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C7" w:rsidRDefault="003548C7" w:rsidP="003548C7">
      <w:pPr>
        <w:pStyle w:val="GvdeMetni"/>
        <w:kinsoku w:val="0"/>
        <w:overflowPunct w:val="0"/>
        <w:ind w:left="0"/>
        <w:rPr>
          <w:rFonts w:ascii="Calibri" w:hAnsi="Calibri" w:cs="Calibri"/>
          <w:sz w:val="20"/>
          <w:szCs w:val="20"/>
        </w:rPr>
      </w:pPr>
    </w:p>
    <w:p w:rsidR="000037F5" w:rsidRDefault="000037F5" w:rsidP="003548C7">
      <w:pPr>
        <w:pStyle w:val="GvdeMetni"/>
        <w:kinsoku w:val="0"/>
        <w:overflowPunct w:val="0"/>
        <w:ind w:left="0"/>
        <w:rPr>
          <w:rFonts w:ascii="Calibri" w:hAnsi="Calibri" w:cs="Calibri"/>
          <w:sz w:val="20"/>
          <w:szCs w:val="20"/>
        </w:rPr>
      </w:pPr>
    </w:p>
    <w:p w:rsidR="003548C7" w:rsidRDefault="003548C7" w:rsidP="003548C7">
      <w:pPr>
        <w:pStyle w:val="GvdeMetni"/>
        <w:kinsoku w:val="0"/>
        <w:overflowPunct w:val="0"/>
        <w:spacing w:before="6"/>
        <w:ind w:left="0"/>
        <w:rPr>
          <w:rFonts w:ascii="Calibri" w:hAnsi="Calibri" w:cs="Calibri"/>
          <w:sz w:val="17"/>
          <w:szCs w:val="17"/>
        </w:rPr>
      </w:pPr>
    </w:p>
    <w:p w:rsidR="003548C7" w:rsidRDefault="003548C7" w:rsidP="003548C7">
      <w:pPr>
        <w:pStyle w:val="Balk4"/>
        <w:kinsoku w:val="0"/>
        <w:overflowPunct w:val="0"/>
        <w:spacing w:before="69"/>
        <w:ind w:left="0" w:right="398"/>
        <w:jc w:val="right"/>
        <w:rPr>
          <w:rFonts w:ascii="Times New Roman" w:hAnsi="Times New Roman" w:cs="Times New Roman"/>
          <w:b w:val="0"/>
          <w:bCs w:val="0"/>
        </w:rPr>
      </w:pPr>
      <w:r>
        <w:rPr>
          <w:noProof/>
        </w:rPr>
        <mc:AlternateContent>
          <mc:Choice Requires="wps">
            <w:drawing>
              <wp:anchor distT="0" distB="0" distL="114300" distR="114300" simplePos="0" relativeHeight="251659264" behindDoc="1" locked="0" layoutInCell="0" allowOverlap="1">
                <wp:simplePos x="0" y="0"/>
                <wp:positionH relativeFrom="page">
                  <wp:posOffset>792480</wp:posOffset>
                </wp:positionH>
                <wp:positionV relativeFrom="paragraph">
                  <wp:posOffset>-547370</wp:posOffset>
                </wp:positionV>
                <wp:extent cx="635000" cy="736600"/>
                <wp:effectExtent l="1905" t="0" r="127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086E4C" w:rsidP="003548C7">
                            <w:pPr>
                              <w:widowControl/>
                              <w:autoSpaceDE/>
                              <w:autoSpaceDN/>
                              <w:adjustRightInd/>
                              <w:spacing w:line="1160" w:lineRule="atLeast"/>
                            </w:pPr>
                            <w:r>
                              <w:rPr>
                                <w:b/>
                                <w:bCs/>
                                <w:noProof/>
                                <w:color w:val="000009"/>
                                <w:spacing w:val="-1"/>
                                <w:w w:val="95"/>
                              </w:rPr>
                              <w:drawing>
                                <wp:inline distT="0" distB="0" distL="0" distR="0" wp14:anchorId="6AC67BB3" wp14:editId="5B8481C7">
                                  <wp:extent cx="526774" cy="526774"/>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b/>
                                <w:bCs/>
                                <w:noProof/>
                              </w:rPr>
                              <w:drawing>
                                <wp:inline distT="0" distB="0" distL="0" distR="0" wp14:anchorId="3344760B" wp14:editId="6471645A">
                                  <wp:extent cx="626110" cy="735330"/>
                                  <wp:effectExtent l="0" t="0" r="254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left:0;text-align:left;margin-left:62.4pt;margin-top:-43.1pt;width:50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" o:allowincell="f" filled="f" stroked="f">
                <v:textbox inset="0,0,0,0">
                  <w:txbxContent>
                    <w:p w:rsidR="003548C7" w:rsidRDefault="00086E4C" w:rsidP="003548C7">
                      <w:pPr>
                        <w:widowControl/>
                        <w:autoSpaceDE/>
                        <w:autoSpaceDN/>
                        <w:adjustRightInd/>
                        <w:spacing w:line="1160" w:lineRule="atLeast"/>
                      </w:pPr>
                      <w:r>
                        <w:rPr>
                          <w:b/>
                          <w:bCs/>
                          <w:noProof/>
                          <w:color w:val="000009"/>
                          <w:spacing w:val="-1"/>
                          <w:w w:val="95"/>
                        </w:rPr>
                        <w:drawing>
                          <wp:inline distT="0" distB="0" distL="0" distR="0" wp14:anchorId="6AC67BB3" wp14:editId="5B8481C7">
                            <wp:extent cx="526774" cy="526774"/>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b/>
                          <w:bCs/>
                          <w:noProof/>
                        </w:rPr>
                        <w:drawing>
                          <wp:inline distT="0" distB="0" distL="0" distR="0" wp14:anchorId="3344760B" wp14:editId="6471645A">
                            <wp:extent cx="626110" cy="735330"/>
                            <wp:effectExtent l="0" t="0" r="254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v:textbox>
                <w10:wrap anchorx="page"/>
              </v:rect>
            </w:pict>
          </mc:Fallback>
        </mc:AlternateContent>
      </w:r>
      <w:bookmarkStart w:id="0" w:name="EK1-EK2-EK3"/>
      <w:bookmarkEnd w:id="0"/>
    </w:p>
    <w:p w:rsidR="003548C7" w:rsidRDefault="003548C7" w:rsidP="003548C7">
      <w:pPr>
        <w:pStyle w:val="GvdeMetni"/>
        <w:kinsoku w:val="0"/>
        <w:overflowPunct w:val="0"/>
        <w:ind w:left="0" w:right="855"/>
        <w:jc w:val="right"/>
      </w:pPr>
      <w:r>
        <w:rPr>
          <w:spacing w:val="-1"/>
        </w:rPr>
        <w:t>Tarih</w:t>
      </w:r>
      <w:r>
        <w:t xml:space="preserve"> : … / … / 20...</w:t>
      </w:r>
    </w:p>
    <w:p w:rsidR="003548C7" w:rsidRDefault="00C40FAE" w:rsidP="00C40FAE">
      <w:pPr>
        <w:pStyle w:val="Balk4"/>
        <w:kinsoku w:val="0"/>
        <w:overflowPunct w:val="0"/>
        <w:ind w:left="1875" w:right="1876"/>
        <w:rPr>
          <w:rFonts w:ascii="Times New Roman" w:hAnsi="Times New Roman" w:cs="Times New Roman"/>
          <w:b w:val="0"/>
          <w:bCs w:val="0"/>
        </w:rPr>
      </w:pPr>
      <w:r>
        <w:rPr>
          <w:rFonts w:ascii="Times New Roman" w:hAnsi="Times New Roman" w:cs="Times New Roman"/>
        </w:rPr>
        <w:t xml:space="preserve">                                               </w:t>
      </w:r>
      <w:r w:rsidR="003548C7">
        <w:rPr>
          <w:rFonts w:ascii="Times New Roman" w:hAnsi="Times New Roman" w:cs="Times New Roman"/>
        </w:rPr>
        <w:t>T.C</w:t>
      </w:r>
    </w:p>
    <w:p w:rsidR="003548C7" w:rsidRDefault="003548C7" w:rsidP="003548C7">
      <w:pPr>
        <w:pStyle w:val="GvdeMetni"/>
        <w:kinsoku w:val="0"/>
        <w:overflowPunct w:val="0"/>
        <w:ind w:left="2747" w:right="2747"/>
        <w:jc w:val="center"/>
      </w:pPr>
      <w:r>
        <w:rPr>
          <w:b/>
          <w:bCs/>
          <w:spacing w:val="-1"/>
        </w:rPr>
        <w:t>NECMETTİN</w:t>
      </w:r>
      <w:r>
        <w:rPr>
          <w:b/>
          <w:bCs/>
        </w:rPr>
        <w:t xml:space="preserve"> </w:t>
      </w:r>
      <w:r>
        <w:rPr>
          <w:b/>
          <w:bCs/>
          <w:spacing w:val="-1"/>
        </w:rPr>
        <w:t>ERBAKAN ÜNİVERSİTESİ</w:t>
      </w:r>
    </w:p>
    <w:p w:rsidR="003548C7" w:rsidRDefault="00E77DFC" w:rsidP="003548C7">
      <w:pPr>
        <w:pStyle w:val="GvdeMetni"/>
        <w:kinsoku w:val="0"/>
        <w:overflowPunct w:val="0"/>
        <w:ind w:left="1875" w:right="1876"/>
        <w:jc w:val="center"/>
        <w:rPr>
          <w:b/>
          <w:bCs/>
          <w:spacing w:val="-1"/>
        </w:rPr>
      </w:pPr>
      <w:r>
        <w:rPr>
          <w:b/>
          <w:bCs/>
          <w:spacing w:val="-1"/>
        </w:rPr>
        <w:t>Sağlık Kültür ve Spor Daire Başkanlığına</w:t>
      </w:r>
    </w:p>
    <w:p w:rsidR="004D5EB0" w:rsidRDefault="004D5EB0" w:rsidP="003548C7">
      <w:pPr>
        <w:pStyle w:val="GvdeMetni"/>
        <w:kinsoku w:val="0"/>
        <w:overflowPunct w:val="0"/>
        <w:ind w:left="1875" w:right="1876"/>
        <w:jc w:val="cente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spacing w:before="7"/>
        <w:ind w:left="0"/>
        <w:rPr>
          <w:b/>
          <w:bCs/>
          <w:sz w:val="23"/>
          <w:szCs w:val="23"/>
        </w:rPr>
      </w:pPr>
    </w:p>
    <w:p w:rsidR="003548C7" w:rsidRDefault="003548C7" w:rsidP="003548C7">
      <w:pPr>
        <w:pStyle w:val="GvdeMetni"/>
        <w:tabs>
          <w:tab w:val="left" w:pos="2138"/>
          <w:tab w:val="left" w:pos="3263"/>
          <w:tab w:val="left" w:pos="4746"/>
          <w:tab w:val="left" w:pos="5842"/>
          <w:tab w:val="left" w:pos="7366"/>
          <w:tab w:val="left" w:pos="8673"/>
        </w:tabs>
        <w:kinsoku w:val="0"/>
        <w:overflowPunct w:val="0"/>
        <w:ind w:left="108" w:right="112" w:firstLine="708"/>
        <w:rPr>
          <w:spacing w:val="-1"/>
        </w:rPr>
      </w:pPr>
      <w:r>
        <w:rPr>
          <w:spacing w:val="-1"/>
        </w:rPr>
        <w:t>Necmettin</w:t>
      </w:r>
      <w:r>
        <w:rPr>
          <w:spacing w:val="-1"/>
        </w:rPr>
        <w:tab/>
        <w:t>Erbakan</w:t>
      </w:r>
      <w:r>
        <w:rPr>
          <w:spacing w:val="-1"/>
        </w:rPr>
        <w:tab/>
        <w:t>Üniversitesi</w:t>
      </w:r>
      <w:r>
        <w:rPr>
          <w:spacing w:val="-1"/>
        </w:rPr>
        <w:tab/>
      </w:r>
      <w:r>
        <w:rPr>
          <w:spacing w:val="-1"/>
          <w:w w:val="95"/>
        </w:rPr>
        <w:t>Öğrenci</w:t>
      </w:r>
      <w:r>
        <w:rPr>
          <w:spacing w:val="-1"/>
          <w:w w:val="95"/>
        </w:rPr>
        <w:tab/>
        <w:t>Toplulukları</w:t>
      </w:r>
      <w:r>
        <w:rPr>
          <w:spacing w:val="-1"/>
          <w:w w:val="95"/>
        </w:rPr>
        <w:tab/>
      </w:r>
      <w:r>
        <w:rPr>
          <w:spacing w:val="-1"/>
        </w:rPr>
        <w:t>Yönergesi</w:t>
      </w:r>
      <w:r>
        <w:rPr>
          <w:spacing w:val="-1"/>
        </w:rPr>
        <w:tab/>
        <w:t>çerçevesinde</w:t>
      </w:r>
      <w:r>
        <w:rPr>
          <w:spacing w:val="105"/>
        </w:rPr>
        <w:t xml:space="preserve"> </w:t>
      </w:r>
      <w:r>
        <w:rPr>
          <w:spacing w:val="-1"/>
        </w:rPr>
        <w:t>“…………………………………………………………..</w:t>
      </w:r>
      <w:r>
        <w:rPr>
          <w:spacing w:val="60"/>
        </w:rPr>
        <w:t xml:space="preserve"> </w:t>
      </w:r>
      <w:r>
        <w:t xml:space="preserve">“ </w:t>
      </w:r>
      <w:r>
        <w:rPr>
          <w:spacing w:val="59"/>
        </w:rPr>
        <w:t xml:space="preserve"> </w:t>
      </w:r>
      <w:r>
        <w:rPr>
          <w:spacing w:val="-1"/>
        </w:rPr>
        <w:t>Topluluğu’nu</w:t>
      </w:r>
      <w:r>
        <w:t xml:space="preserve"> </w:t>
      </w:r>
      <w:r>
        <w:rPr>
          <w:spacing w:val="-1"/>
        </w:rPr>
        <w:t>kurmak</w:t>
      </w:r>
      <w:r>
        <w:t xml:space="preserve"> </w:t>
      </w:r>
      <w:r>
        <w:rPr>
          <w:spacing w:val="-1"/>
        </w:rPr>
        <w:t>istiyoruz.</w:t>
      </w:r>
    </w:p>
    <w:p w:rsidR="003548C7" w:rsidRDefault="003548C7" w:rsidP="003548C7">
      <w:pPr>
        <w:pStyle w:val="GvdeMetni"/>
        <w:kinsoku w:val="0"/>
        <w:overflowPunct w:val="0"/>
        <w:ind w:left="0"/>
      </w:pPr>
    </w:p>
    <w:p w:rsidR="003548C7" w:rsidRDefault="003548C7" w:rsidP="003548C7">
      <w:pPr>
        <w:pStyle w:val="GvdeMetni"/>
        <w:kinsoku w:val="0"/>
        <w:overflowPunct w:val="0"/>
        <w:ind w:left="816"/>
        <w:rPr>
          <w:spacing w:val="-1"/>
        </w:rPr>
      </w:pPr>
      <w:r>
        <w:rPr>
          <w:spacing w:val="-1"/>
        </w:rPr>
        <w:t>Bilgilerinizi</w:t>
      </w:r>
      <w:r>
        <w:t xml:space="preserve"> ve </w:t>
      </w:r>
      <w:r>
        <w:rPr>
          <w:spacing w:val="-1"/>
        </w:rPr>
        <w:t>gereğini</w:t>
      </w:r>
      <w:r>
        <w:t xml:space="preserve"> </w:t>
      </w:r>
      <w:r>
        <w:rPr>
          <w:spacing w:val="-1"/>
        </w:rPr>
        <w:t>arz</w:t>
      </w:r>
      <w:r>
        <w:t xml:space="preserve"> </w:t>
      </w:r>
      <w:r>
        <w:rPr>
          <w:spacing w:val="-1"/>
        </w:rPr>
        <w:t>ederim.</w:t>
      </w:r>
    </w:p>
    <w:p w:rsidR="003548C7" w:rsidRDefault="003548C7" w:rsidP="003548C7">
      <w:pPr>
        <w:pStyle w:val="GvdeMetni"/>
        <w:kinsoku w:val="0"/>
        <w:overflowPunct w:val="0"/>
        <w:ind w:left="0"/>
      </w:pPr>
    </w:p>
    <w:p w:rsidR="008B20A3" w:rsidRDefault="008B20A3" w:rsidP="008B20A3">
      <w:pPr>
        <w:pStyle w:val="GvdeMetni"/>
        <w:kinsoku w:val="0"/>
        <w:overflowPunct w:val="0"/>
        <w:ind w:left="6372" w:firstLine="708"/>
      </w:pPr>
    </w:p>
    <w:p w:rsidR="008B20A3" w:rsidRDefault="008B20A3" w:rsidP="008B20A3">
      <w:pPr>
        <w:pStyle w:val="GvdeMetni"/>
        <w:kinsoku w:val="0"/>
        <w:overflowPunct w:val="0"/>
        <w:ind w:left="6372" w:firstLine="708"/>
      </w:pPr>
    </w:p>
    <w:p w:rsidR="008B20A3" w:rsidRPr="00AF68BD" w:rsidRDefault="00AF68BD" w:rsidP="00AF68BD">
      <w:pPr>
        <w:pStyle w:val="GvdeMetni"/>
        <w:kinsoku w:val="0"/>
        <w:overflowPunct w:val="0"/>
        <w:ind w:left="4368"/>
        <w:rPr>
          <w:spacing w:val="-1"/>
          <w:u w:val="single"/>
        </w:rPr>
      </w:pPr>
      <w:r>
        <w:rPr>
          <w:spacing w:val="-1"/>
        </w:rPr>
        <w:t xml:space="preserve">        </w:t>
      </w:r>
      <w:r w:rsidR="008B20A3" w:rsidRPr="00AF68BD">
        <w:rPr>
          <w:spacing w:val="-1"/>
          <w:u w:val="single"/>
        </w:rPr>
        <w:t>Geçici Başkan:</w:t>
      </w:r>
    </w:p>
    <w:p w:rsidR="003548C7" w:rsidRDefault="008B20A3" w:rsidP="008B20A3">
      <w:pPr>
        <w:pStyle w:val="GvdeMetni"/>
        <w:kinsoku w:val="0"/>
        <w:overflowPunct w:val="0"/>
        <w:spacing w:before="240"/>
        <w:ind w:left="4368" w:firstLine="588"/>
      </w:pPr>
      <w:bookmarkStart w:id="1" w:name="_GoBack"/>
      <w:r>
        <w:t>Ad Soyad     :</w:t>
      </w:r>
    </w:p>
    <w:bookmarkEnd w:id="1"/>
    <w:p w:rsidR="008B20A3" w:rsidRDefault="008B20A3" w:rsidP="008B20A3">
      <w:pPr>
        <w:pStyle w:val="GvdeMetni"/>
        <w:kinsoku w:val="0"/>
        <w:overflowPunct w:val="0"/>
        <w:spacing w:before="240"/>
        <w:ind w:left="4368" w:firstLine="588"/>
      </w:pPr>
      <w:r>
        <w:t>Bölüm          :</w:t>
      </w:r>
    </w:p>
    <w:p w:rsidR="005C155A" w:rsidRDefault="005C155A" w:rsidP="008B20A3">
      <w:pPr>
        <w:pStyle w:val="GvdeMetni"/>
        <w:kinsoku w:val="0"/>
        <w:overflowPunct w:val="0"/>
        <w:spacing w:before="240"/>
        <w:ind w:left="4956"/>
      </w:pPr>
    </w:p>
    <w:p w:rsidR="008B20A3" w:rsidRDefault="008B20A3" w:rsidP="008B20A3">
      <w:pPr>
        <w:pStyle w:val="GvdeMetni"/>
        <w:kinsoku w:val="0"/>
        <w:overflowPunct w:val="0"/>
        <w:spacing w:before="240"/>
        <w:ind w:left="4956"/>
      </w:pPr>
      <w:r>
        <w:t>Öğrenci No  :</w:t>
      </w:r>
    </w:p>
    <w:p w:rsidR="003548C7" w:rsidRDefault="008B20A3" w:rsidP="008B20A3">
      <w:pPr>
        <w:pStyle w:val="GvdeMetni"/>
        <w:kinsoku w:val="0"/>
        <w:overflowPunct w:val="0"/>
        <w:spacing w:before="240"/>
        <w:ind w:left="0"/>
      </w:pPr>
      <w:r>
        <w:tab/>
      </w:r>
      <w:r>
        <w:tab/>
      </w:r>
      <w:r>
        <w:tab/>
      </w:r>
      <w:r>
        <w:tab/>
      </w:r>
      <w:r>
        <w:tab/>
      </w:r>
      <w:r>
        <w:tab/>
      </w:r>
      <w:r>
        <w:tab/>
        <w:t>İmza             :</w:t>
      </w:r>
    </w:p>
    <w:p w:rsidR="003548C7" w:rsidRDefault="003548C7" w:rsidP="003548C7">
      <w:pPr>
        <w:pStyle w:val="GvdeMetni"/>
        <w:kinsoku w:val="0"/>
        <w:overflowPunct w:val="0"/>
        <w:spacing w:before="5"/>
        <w:ind w:left="0"/>
      </w:pPr>
    </w:p>
    <w:p w:rsidR="008B20A3" w:rsidRDefault="008B20A3" w:rsidP="003548C7">
      <w:pPr>
        <w:pStyle w:val="Balk4"/>
        <w:kinsoku w:val="0"/>
        <w:overflowPunct w:val="0"/>
        <w:spacing w:line="274" w:lineRule="exact"/>
        <w:ind w:left="108"/>
        <w:rPr>
          <w:rFonts w:ascii="Times New Roman" w:hAnsi="Times New Roman" w:cs="Times New Roman"/>
          <w:spacing w:val="-1"/>
        </w:rPr>
      </w:pPr>
    </w:p>
    <w:p w:rsidR="008B20A3" w:rsidRDefault="008B20A3" w:rsidP="003548C7">
      <w:pPr>
        <w:pStyle w:val="Balk4"/>
        <w:kinsoku w:val="0"/>
        <w:overflowPunct w:val="0"/>
        <w:spacing w:line="274" w:lineRule="exact"/>
        <w:ind w:left="108"/>
        <w:rPr>
          <w:rFonts w:ascii="Times New Roman" w:hAnsi="Times New Roman" w:cs="Times New Roman"/>
          <w:spacing w:val="-1"/>
        </w:rPr>
      </w:pPr>
    </w:p>
    <w:p w:rsidR="008B20A3" w:rsidRDefault="008B20A3" w:rsidP="008B20A3"/>
    <w:p w:rsidR="008B20A3" w:rsidRPr="008B20A3" w:rsidRDefault="008B20A3" w:rsidP="008B20A3"/>
    <w:p w:rsidR="008B20A3" w:rsidRDefault="008B20A3" w:rsidP="003548C7">
      <w:pPr>
        <w:pStyle w:val="Balk4"/>
        <w:kinsoku w:val="0"/>
        <w:overflowPunct w:val="0"/>
        <w:spacing w:line="274" w:lineRule="exact"/>
        <w:ind w:left="108"/>
        <w:rPr>
          <w:rFonts w:ascii="Times New Roman" w:hAnsi="Times New Roman" w:cs="Times New Roman"/>
          <w:spacing w:val="-1"/>
        </w:rPr>
      </w:pPr>
    </w:p>
    <w:p w:rsidR="003548C7" w:rsidRDefault="003548C7" w:rsidP="003548C7">
      <w:pPr>
        <w:pStyle w:val="Balk4"/>
        <w:kinsoku w:val="0"/>
        <w:overflowPunct w:val="0"/>
        <w:spacing w:line="274" w:lineRule="exact"/>
        <w:ind w:left="108"/>
        <w:rPr>
          <w:rFonts w:ascii="Times New Roman" w:hAnsi="Times New Roman" w:cs="Times New Roman"/>
          <w:b w:val="0"/>
          <w:bCs w:val="0"/>
        </w:rPr>
      </w:pPr>
      <w:r>
        <w:rPr>
          <w:rFonts w:ascii="Times New Roman" w:hAnsi="Times New Roman" w:cs="Times New Roman"/>
          <w:spacing w:val="-1"/>
        </w:rPr>
        <w:t>EKLER:</w:t>
      </w:r>
    </w:p>
    <w:p w:rsidR="003548C7" w:rsidRDefault="003548C7" w:rsidP="003548C7">
      <w:pPr>
        <w:pStyle w:val="GvdeMetni"/>
        <w:kinsoku w:val="0"/>
        <w:overflowPunct w:val="0"/>
        <w:spacing w:line="274" w:lineRule="exact"/>
        <w:ind w:left="108"/>
        <w:rPr>
          <w:spacing w:val="-1"/>
        </w:rPr>
      </w:pPr>
      <w:r>
        <w:t xml:space="preserve">Ek 1:  Topluluk </w:t>
      </w:r>
      <w:r>
        <w:rPr>
          <w:spacing w:val="-1"/>
        </w:rPr>
        <w:t>akademik</w:t>
      </w:r>
      <w:r>
        <w:t xml:space="preserve"> </w:t>
      </w:r>
      <w:r>
        <w:rPr>
          <w:spacing w:val="-1"/>
        </w:rPr>
        <w:t>danışmanın</w:t>
      </w:r>
      <w:r>
        <w:t xml:space="preserve"> </w:t>
      </w:r>
      <w:r>
        <w:rPr>
          <w:spacing w:val="-1"/>
        </w:rPr>
        <w:t>dilekçesi</w:t>
      </w:r>
    </w:p>
    <w:p w:rsidR="003548C7" w:rsidRDefault="003548C7" w:rsidP="003548C7">
      <w:pPr>
        <w:pStyle w:val="GvdeMetni"/>
        <w:kinsoku w:val="0"/>
        <w:overflowPunct w:val="0"/>
        <w:ind w:left="768" w:right="3521" w:hanging="660"/>
        <w:rPr>
          <w:spacing w:val="-1"/>
        </w:rPr>
      </w:pPr>
      <w:r>
        <w:t xml:space="preserve">Ek 2 : </w:t>
      </w:r>
      <w:r w:rsidR="003B3B67">
        <w:rPr>
          <w:spacing w:val="-1"/>
        </w:rPr>
        <w:t>Öğrenci Topluluğu Geçici Yönetim Listesi</w:t>
      </w:r>
    </w:p>
    <w:p w:rsidR="003548C7" w:rsidRDefault="003548C7" w:rsidP="003548C7">
      <w:pPr>
        <w:pStyle w:val="GvdeMetni"/>
        <w:kinsoku w:val="0"/>
        <w:overflowPunct w:val="0"/>
        <w:ind w:left="108"/>
        <w:rPr>
          <w:spacing w:val="-1"/>
        </w:rPr>
      </w:pPr>
      <w:r>
        <w:t xml:space="preserve">Ek 3: Topluluk </w:t>
      </w:r>
      <w:r>
        <w:rPr>
          <w:spacing w:val="-1"/>
        </w:rPr>
        <w:t>Öğrenci</w:t>
      </w:r>
      <w:r>
        <w:rPr>
          <w:spacing w:val="2"/>
        </w:rPr>
        <w:t xml:space="preserve"> </w:t>
      </w:r>
      <w:r>
        <w:rPr>
          <w:spacing w:val="-1"/>
        </w:rPr>
        <w:t>Listesi</w:t>
      </w:r>
    </w:p>
    <w:p w:rsidR="003548C7" w:rsidRDefault="003548C7" w:rsidP="003548C7">
      <w:pPr>
        <w:pStyle w:val="GvdeMetni"/>
        <w:kinsoku w:val="0"/>
        <w:overflowPunct w:val="0"/>
        <w:ind w:left="0"/>
      </w:pPr>
    </w:p>
    <w:p w:rsidR="008A7C38" w:rsidRDefault="008A7C38" w:rsidP="003548C7">
      <w:pPr>
        <w:pStyle w:val="GvdeMetni"/>
        <w:kinsoku w:val="0"/>
        <w:overflowPunct w:val="0"/>
        <w:ind w:left="0"/>
      </w:pPr>
    </w:p>
    <w:p w:rsidR="0044418E" w:rsidRDefault="0044418E" w:rsidP="00AD56CC">
      <w:pPr>
        <w:pStyle w:val="GvdeMetni"/>
        <w:kinsoku w:val="0"/>
        <w:overflowPunct w:val="0"/>
        <w:ind w:left="0"/>
        <w:jc w:val="center"/>
      </w:pPr>
    </w:p>
    <w:p w:rsidR="008A7C38" w:rsidRDefault="008A7C38" w:rsidP="00AD56CC">
      <w:pPr>
        <w:pStyle w:val="Balk4"/>
        <w:kinsoku w:val="0"/>
        <w:overflowPunct w:val="0"/>
        <w:spacing w:line="274" w:lineRule="exact"/>
        <w:jc w:val="center"/>
        <w:rPr>
          <w:rFonts w:ascii="Times New Roman" w:hAnsi="Times New Roman" w:cs="Times New Roman"/>
          <w:b w:val="0"/>
          <w:bCs w:val="0"/>
        </w:rPr>
      </w:pPr>
      <w:r>
        <w:rPr>
          <w:rFonts w:ascii="Times New Roman" w:hAnsi="Times New Roman" w:cs="Times New Roman"/>
        </w:rPr>
        <w:t>Uygun</w:t>
      </w:r>
      <w:r>
        <w:rPr>
          <w:rFonts w:ascii="Times New Roman" w:hAnsi="Times New Roman" w:cs="Times New Roman"/>
          <w:spacing w:val="1"/>
        </w:rPr>
        <w:t xml:space="preserve"> </w:t>
      </w:r>
      <w:r>
        <w:rPr>
          <w:rFonts w:ascii="Times New Roman" w:hAnsi="Times New Roman" w:cs="Times New Roman"/>
          <w:spacing w:val="-1"/>
        </w:rPr>
        <w:t>mütalâa</w:t>
      </w:r>
      <w:r>
        <w:rPr>
          <w:rFonts w:ascii="Times New Roman" w:hAnsi="Times New Roman" w:cs="Times New Roman"/>
        </w:rPr>
        <w:t xml:space="preserve"> </w:t>
      </w:r>
      <w:r>
        <w:rPr>
          <w:rFonts w:ascii="Times New Roman" w:hAnsi="Times New Roman" w:cs="Times New Roman"/>
          <w:spacing w:val="-1"/>
        </w:rPr>
        <w:t>edilmiştir</w:t>
      </w:r>
    </w:p>
    <w:p w:rsidR="008A7C38" w:rsidRDefault="008A7C38" w:rsidP="00AD56CC">
      <w:pPr>
        <w:pStyle w:val="GvdeMetni"/>
        <w:kinsoku w:val="0"/>
        <w:overflowPunct w:val="0"/>
        <w:spacing w:line="274" w:lineRule="exact"/>
        <w:jc w:val="center"/>
      </w:pPr>
      <w:r>
        <w:t>… / … / 20...</w:t>
      </w:r>
    </w:p>
    <w:p w:rsidR="0044418E" w:rsidRDefault="0044418E" w:rsidP="00AD56CC">
      <w:pPr>
        <w:pStyle w:val="GvdeMetni"/>
        <w:kinsoku w:val="0"/>
        <w:overflowPunct w:val="0"/>
        <w:ind w:left="0"/>
        <w:jc w:val="center"/>
      </w:pPr>
    </w:p>
    <w:p w:rsidR="0044418E" w:rsidRDefault="0044418E" w:rsidP="00AD56CC">
      <w:pPr>
        <w:pStyle w:val="GvdeMetni"/>
        <w:kinsoku w:val="0"/>
        <w:overflowPunct w:val="0"/>
        <w:ind w:left="0"/>
        <w:jc w:val="center"/>
      </w:pPr>
    </w:p>
    <w:p w:rsidR="003548C7" w:rsidRDefault="003548C7" w:rsidP="00AD56CC">
      <w:pPr>
        <w:pStyle w:val="GvdeMetni"/>
        <w:kinsoku w:val="0"/>
        <w:overflowPunct w:val="0"/>
        <w:ind w:left="0"/>
        <w:jc w:val="center"/>
      </w:pPr>
    </w:p>
    <w:p w:rsidR="00AD56CC" w:rsidRDefault="00AD56CC" w:rsidP="00AD56CC">
      <w:pPr>
        <w:pStyle w:val="GvdeMetni"/>
        <w:kinsoku w:val="0"/>
        <w:overflowPunct w:val="0"/>
        <w:ind w:left="0"/>
        <w:jc w:val="center"/>
      </w:pPr>
    </w:p>
    <w:p w:rsidR="00AD56CC" w:rsidRDefault="00AD56CC" w:rsidP="00AD56CC">
      <w:pPr>
        <w:pStyle w:val="GvdeMetni"/>
        <w:tabs>
          <w:tab w:val="left" w:pos="3885"/>
        </w:tabs>
        <w:kinsoku w:val="0"/>
        <w:overflowPunct w:val="0"/>
        <w:ind w:left="0"/>
        <w:jc w:val="center"/>
      </w:pPr>
      <w:r>
        <w:t>Koordinasyon Kurulu Başkanı</w:t>
      </w:r>
    </w:p>
    <w:p w:rsidR="00AD56CC" w:rsidRDefault="00AD56CC" w:rsidP="00AD56CC">
      <w:pPr>
        <w:pStyle w:val="GvdeMetni"/>
        <w:tabs>
          <w:tab w:val="left" w:pos="3885"/>
        </w:tabs>
        <w:kinsoku w:val="0"/>
        <w:overflowPunct w:val="0"/>
        <w:ind w:left="0"/>
      </w:pPr>
    </w:p>
    <w:p w:rsidR="00AD56CC" w:rsidRDefault="00AD56CC" w:rsidP="00AD56CC">
      <w:pPr>
        <w:pStyle w:val="GvdeMetni"/>
        <w:kinsoku w:val="0"/>
        <w:overflowPunct w:val="0"/>
        <w:spacing w:before="5"/>
        <w:ind w:left="0"/>
        <w:jc w:val="center"/>
      </w:pPr>
    </w:p>
    <w:p w:rsidR="00AD56CC" w:rsidRDefault="00AD56CC" w:rsidP="00AD56CC">
      <w:pPr>
        <w:pStyle w:val="GvdeMetni"/>
        <w:kinsoku w:val="0"/>
        <w:overflowPunct w:val="0"/>
        <w:ind w:left="5773"/>
        <w:jc w:val="center"/>
      </w:pPr>
    </w:p>
    <w:p w:rsidR="00AD56CC" w:rsidRDefault="00AD56CC" w:rsidP="00AD56CC">
      <w:pPr>
        <w:pStyle w:val="GvdeMetni"/>
        <w:kinsoku w:val="0"/>
        <w:overflowPunct w:val="0"/>
      </w:pPr>
      <w:r>
        <w:t xml:space="preserve">       Üye         </w:t>
      </w:r>
      <w:r>
        <w:tab/>
      </w:r>
      <w:r>
        <w:tab/>
      </w:r>
      <w:r>
        <w:tab/>
      </w:r>
      <w:r>
        <w:tab/>
      </w:r>
      <w:r>
        <w:tab/>
        <w:t xml:space="preserve">     </w:t>
      </w:r>
      <w:r>
        <w:tab/>
      </w:r>
      <w:r>
        <w:tab/>
      </w:r>
      <w:r>
        <w:tab/>
        <w:t xml:space="preserve">                      Üye</w:t>
      </w:r>
    </w:p>
    <w:p w:rsidR="00AD56CC" w:rsidRDefault="00AD56CC" w:rsidP="00AD56CC">
      <w:pPr>
        <w:pStyle w:val="GvdeMetni"/>
        <w:kinsoku w:val="0"/>
        <w:overflowPunct w:val="0"/>
      </w:pPr>
      <w:r>
        <w:t xml:space="preserve">                                                                                                                    </w:t>
      </w:r>
    </w:p>
    <w:p w:rsidR="003548C7" w:rsidRDefault="003548C7" w:rsidP="003548C7">
      <w:pPr>
        <w:pStyle w:val="GvdeMetni"/>
        <w:kinsoku w:val="0"/>
        <w:overflowPunct w:val="0"/>
        <w:ind w:left="5773"/>
        <w:sectPr w:rsidR="003548C7">
          <w:pgSz w:w="11910" w:h="16840"/>
          <w:pgMar w:top="860" w:right="740" w:bottom="280" w:left="1140" w:header="708" w:footer="708" w:gutter="0"/>
          <w:cols w:space="708" w:equalWidth="0">
            <w:col w:w="10030"/>
          </w:cols>
          <w:noEndnote/>
        </w:sectPr>
      </w:pPr>
    </w:p>
    <w:p w:rsidR="003548C7" w:rsidRDefault="003548C7" w:rsidP="003548C7">
      <w:pPr>
        <w:pStyle w:val="GvdeMetni"/>
        <w:kinsoku w:val="0"/>
        <w:overflowPunct w:val="0"/>
        <w:ind w:left="0"/>
        <w:rPr>
          <w:sz w:val="20"/>
          <w:szCs w:val="20"/>
        </w:rPr>
      </w:pPr>
    </w:p>
    <w:p w:rsidR="003548C7" w:rsidRDefault="003548C7" w:rsidP="003548C7">
      <w:pPr>
        <w:pStyle w:val="GvdeMetni"/>
        <w:kinsoku w:val="0"/>
        <w:overflowPunct w:val="0"/>
        <w:spacing w:before="3"/>
        <w:ind w:left="0"/>
        <w:rPr>
          <w:sz w:val="22"/>
          <w:szCs w:val="22"/>
        </w:rPr>
      </w:pPr>
    </w:p>
    <w:p w:rsidR="003548C7" w:rsidRDefault="003548C7" w:rsidP="003548C7">
      <w:pPr>
        <w:pStyle w:val="Balk4"/>
        <w:kinsoku w:val="0"/>
        <w:overflowPunct w:val="0"/>
        <w:spacing w:before="69"/>
        <w:ind w:left="0" w:right="165"/>
        <w:jc w:val="right"/>
        <w:rPr>
          <w:rFonts w:ascii="Times New Roman" w:hAnsi="Times New Roman" w:cs="Times New Roman"/>
          <w:b w:val="0"/>
          <w:bCs w:val="0"/>
        </w:rPr>
      </w:pPr>
      <w:r>
        <w:rPr>
          <w:noProof/>
        </w:rPr>
        <mc:AlternateContent>
          <mc:Choice Requires="wps">
            <w:drawing>
              <wp:anchor distT="0" distB="0" distL="114300" distR="114300" simplePos="0" relativeHeight="251660288" behindDoc="1" locked="0" layoutInCell="0" allowOverlap="1">
                <wp:simplePos x="0" y="0"/>
                <wp:positionH relativeFrom="page">
                  <wp:posOffset>792480</wp:posOffset>
                </wp:positionH>
                <wp:positionV relativeFrom="paragraph">
                  <wp:posOffset>-547370</wp:posOffset>
                </wp:positionV>
                <wp:extent cx="635000" cy="736600"/>
                <wp:effectExtent l="1905" t="0" r="127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4E4A2B" w:rsidP="003548C7">
                            <w:pPr>
                              <w:widowControl/>
                              <w:autoSpaceDE/>
                              <w:autoSpaceDN/>
                              <w:adjustRightInd/>
                              <w:spacing w:line="1160" w:lineRule="atLeast"/>
                            </w:pPr>
                            <w:r>
                              <w:rPr>
                                <w:b/>
                                <w:bCs/>
                                <w:noProof/>
                                <w:color w:val="000009"/>
                                <w:spacing w:val="-1"/>
                                <w:w w:val="95"/>
                              </w:rPr>
                              <w:drawing>
                                <wp:inline distT="0" distB="0" distL="0" distR="0" wp14:anchorId="58247210" wp14:editId="0938A3BC">
                                  <wp:extent cx="526774" cy="526774"/>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086E4C">
                              <w:rPr>
                                <w:b/>
                                <w:bCs/>
                                <w:noProof/>
                                <w:color w:val="000009"/>
                                <w:spacing w:val="-1"/>
                                <w:w w:val="95"/>
                              </w:rPr>
                              <w:drawing>
                                <wp:inline distT="0" distB="0" distL="0" distR="0" wp14:anchorId="37705EA2" wp14:editId="6CEB43D7">
                                  <wp:extent cx="546653" cy="546653"/>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45703" cy="545703"/>
                                          </a:xfrm>
                                          <a:prstGeom prst="rect">
                                            <a:avLst/>
                                          </a:prstGeom>
                                        </pic:spPr>
                                      </pic:pic>
                                    </a:graphicData>
                                  </a:graphic>
                                </wp:inline>
                              </w:drawing>
                            </w:r>
                            <w:r w:rsidR="003548C7">
                              <w:rPr>
                                <w:b/>
                                <w:bCs/>
                                <w:noProof/>
                              </w:rPr>
                              <w:drawing>
                                <wp:inline distT="0" distB="0" distL="0" distR="0" wp14:anchorId="0FB63463" wp14:editId="5C04826B">
                                  <wp:extent cx="626110" cy="735330"/>
                                  <wp:effectExtent l="0" t="0" r="254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7" style="position:absolute;left:0;text-align:left;margin-left:62.4pt;margin-top:-43.1pt;width:50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" o:allowincell="f" filled="f" stroked="f">
                <v:textbox inset="0,0,0,0">
                  <w:txbxContent>
                    <w:p w:rsidR="003548C7" w:rsidRDefault="004E4A2B" w:rsidP="003548C7">
                      <w:pPr>
                        <w:widowControl/>
                        <w:autoSpaceDE/>
                        <w:autoSpaceDN/>
                        <w:adjustRightInd/>
                        <w:spacing w:line="1160" w:lineRule="atLeast"/>
                      </w:pPr>
                      <w:r>
                        <w:rPr>
                          <w:b/>
                          <w:bCs/>
                          <w:noProof/>
                          <w:color w:val="000009"/>
                          <w:spacing w:val="-1"/>
                          <w:w w:val="95"/>
                        </w:rPr>
                        <w:drawing>
                          <wp:inline distT="0" distB="0" distL="0" distR="0" wp14:anchorId="58247210" wp14:editId="0938A3BC">
                            <wp:extent cx="526774" cy="526774"/>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086E4C">
                        <w:rPr>
                          <w:b/>
                          <w:bCs/>
                          <w:noProof/>
                          <w:color w:val="000009"/>
                          <w:spacing w:val="-1"/>
                          <w:w w:val="95"/>
                        </w:rPr>
                        <w:drawing>
                          <wp:inline distT="0" distB="0" distL="0" distR="0" wp14:anchorId="37705EA2" wp14:editId="6CEB43D7">
                            <wp:extent cx="546653" cy="546653"/>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45703" cy="545703"/>
                                    </a:xfrm>
                                    <a:prstGeom prst="rect">
                                      <a:avLst/>
                                    </a:prstGeom>
                                  </pic:spPr>
                                </pic:pic>
                              </a:graphicData>
                            </a:graphic>
                          </wp:inline>
                        </w:drawing>
                      </w:r>
                      <w:r w:rsidR="003548C7">
                        <w:rPr>
                          <w:b/>
                          <w:bCs/>
                          <w:noProof/>
                        </w:rPr>
                        <w:drawing>
                          <wp:inline distT="0" distB="0" distL="0" distR="0" wp14:anchorId="0FB63463" wp14:editId="5C04826B">
                            <wp:extent cx="626110" cy="735330"/>
                            <wp:effectExtent l="0" t="0" r="254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v:textbox>
                <w10:wrap anchorx="page"/>
              </v:rect>
            </w:pict>
          </mc:Fallback>
        </mc:AlternateContent>
      </w:r>
    </w:p>
    <w:p w:rsidR="003548C7" w:rsidRDefault="003548C7" w:rsidP="00C40FAE">
      <w:pPr>
        <w:pStyle w:val="GvdeMetni"/>
        <w:kinsoku w:val="0"/>
        <w:overflowPunct w:val="0"/>
        <w:ind w:left="0" w:right="147"/>
        <w:jc w:val="right"/>
      </w:pPr>
      <w:r>
        <w:rPr>
          <w:spacing w:val="-1"/>
        </w:rPr>
        <w:t>Tarih</w:t>
      </w:r>
      <w:r>
        <w:t xml:space="preserve"> : … / … / 20...</w:t>
      </w:r>
    </w:p>
    <w:p w:rsidR="003548C7" w:rsidRDefault="003548C7" w:rsidP="003548C7">
      <w:pPr>
        <w:pStyle w:val="Balk4"/>
        <w:kinsoku w:val="0"/>
        <w:overflowPunct w:val="0"/>
        <w:ind w:left="1875" w:right="1876"/>
        <w:jc w:val="center"/>
        <w:rPr>
          <w:rFonts w:ascii="Times New Roman" w:hAnsi="Times New Roman" w:cs="Times New Roman"/>
          <w:b w:val="0"/>
          <w:bCs w:val="0"/>
        </w:rPr>
      </w:pPr>
      <w:r>
        <w:rPr>
          <w:rFonts w:ascii="Times New Roman" w:hAnsi="Times New Roman" w:cs="Times New Roman"/>
        </w:rPr>
        <w:t>T.C</w:t>
      </w:r>
      <w:r w:rsidR="00C40FAE">
        <w:rPr>
          <w:rFonts w:ascii="Times New Roman" w:hAnsi="Times New Roman" w:cs="Times New Roman"/>
        </w:rPr>
        <w:t>.</w:t>
      </w:r>
    </w:p>
    <w:p w:rsidR="003548C7" w:rsidRDefault="003548C7" w:rsidP="003548C7">
      <w:pPr>
        <w:pStyle w:val="GvdeMetni"/>
        <w:kinsoku w:val="0"/>
        <w:overflowPunct w:val="0"/>
        <w:ind w:left="2747" w:right="2747"/>
        <w:jc w:val="center"/>
      </w:pPr>
      <w:r>
        <w:rPr>
          <w:b/>
          <w:bCs/>
          <w:spacing w:val="-1"/>
        </w:rPr>
        <w:t>NECMETTİN</w:t>
      </w:r>
      <w:r>
        <w:rPr>
          <w:b/>
          <w:bCs/>
        </w:rPr>
        <w:t xml:space="preserve"> </w:t>
      </w:r>
      <w:r>
        <w:rPr>
          <w:b/>
          <w:bCs/>
          <w:spacing w:val="-1"/>
        </w:rPr>
        <w:t>ERBAKAN ÜNİVERSİTESİ</w:t>
      </w:r>
    </w:p>
    <w:p w:rsidR="008A7C38" w:rsidRDefault="008A7C38" w:rsidP="008A7C38">
      <w:pPr>
        <w:pStyle w:val="GvdeMetni"/>
        <w:kinsoku w:val="0"/>
        <w:overflowPunct w:val="0"/>
        <w:ind w:left="1875" w:right="1876"/>
        <w:jc w:val="center"/>
        <w:rPr>
          <w:b/>
          <w:bCs/>
          <w:spacing w:val="-1"/>
        </w:rPr>
      </w:pPr>
      <w:r>
        <w:rPr>
          <w:b/>
          <w:bCs/>
          <w:spacing w:val="-1"/>
        </w:rPr>
        <w:t>Sağlık Kültür ve Spor Daire Başkanlığına</w:t>
      </w:r>
    </w:p>
    <w:p w:rsidR="003548C7" w:rsidRDefault="003548C7" w:rsidP="003548C7">
      <w:pPr>
        <w:pStyle w:val="GvdeMetni"/>
        <w:kinsoku w:val="0"/>
        <w:overflowPunct w:val="0"/>
        <w:ind w:left="1875" w:right="1876"/>
        <w:jc w:val="cente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spacing w:before="7"/>
        <w:ind w:left="0"/>
        <w:rPr>
          <w:b/>
          <w:bCs/>
          <w:sz w:val="23"/>
          <w:szCs w:val="23"/>
        </w:rPr>
      </w:pPr>
    </w:p>
    <w:p w:rsidR="003548C7" w:rsidRDefault="00550227" w:rsidP="003548C7">
      <w:pPr>
        <w:pStyle w:val="GvdeMetni"/>
        <w:tabs>
          <w:tab w:val="left" w:pos="5275"/>
          <w:tab w:val="left" w:pos="6561"/>
          <w:tab w:val="left" w:pos="7753"/>
        </w:tabs>
        <w:kinsoku w:val="0"/>
        <w:overflowPunct w:val="0"/>
        <w:ind w:left="108" w:right="110" w:firstLine="708"/>
        <w:rPr>
          <w:spacing w:val="-1"/>
        </w:rPr>
      </w:pPr>
      <w:r>
        <w:t xml:space="preserve">…………………………………Topluluğu’nun </w:t>
      </w:r>
      <w:r w:rsidR="003548C7">
        <w:rPr>
          <w:spacing w:val="-1"/>
        </w:rPr>
        <w:t>akademik</w:t>
      </w:r>
      <w:r>
        <w:rPr>
          <w:spacing w:val="-1"/>
        </w:rPr>
        <w:t xml:space="preserve"> </w:t>
      </w:r>
      <w:r w:rsidR="003548C7">
        <w:rPr>
          <w:spacing w:val="-1"/>
        </w:rPr>
        <w:t>danışmanlığını</w:t>
      </w:r>
      <w:r w:rsidR="003548C7">
        <w:rPr>
          <w:spacing w:val="53"/>
        </w:rPr>
        <w:t xml:space="preserve"> </w:t>
      </w:r>
      <w:r w:rsidR="003548C7">
        <w:rPr>
          <w:spacing w:val="-1"/>
        </w:rPr>
        <w:t>üstlenmek</w:t>
      </w:r>
      <w:r w:rsidR="003548C7">
        <w:t xml:space="preserve"> istiyorum. </w:t>
      </w:r>
      <w:r w:rsidR="003548C7">
        <w:rPr>
          <w:spacing w:val="-1"/>
        </w:rPr>
        <w:t>Kişisel</w:t>
      </w:r>
      <w:r w:rsidR="003548C7">
        <w:t xml:space="preserve"> </w:t>
      </w:r>
      <w:r w:rsidR="003548C7">
        <w:rPr>
          <w:spacing w:val="-1"/>
        </w:rPr>
        <w:t>bilgilerim</w:t>
      </w:r>
      <w:r w:rsidR="003548C7">
        <w:t xml:space="preserve"> </w:t>
      </w:r>
      <w:r w:rsidR="003548C7">
        <w:rPr>
          <w:spacing w:val="-1"/>
        </w:rPr>
        <w:t>aşağıdadır.</w:t>
      </w:r>
    </w:p>
    <w:p w:rsidR="003548C7" w:rsidRDefault="003548C7" w:rsidP="003548C7">
      <w:pPr>
        <w:pStyle w:val="GvdeMetni"/>
        <w:kinsoku w:val="0"/>
        <w:overflowPunct w:val="0"/>
        <w:ind w:left="0"/>
      </w:pPr>
    </w:p>
    <w:p w:rsidR="003548C7" w:rsidRDefault="003548C7" w:rsidP="003548C7">
      <w:pPr>
        <w:pStyle w:val="GvdeMetni"/>
        <w:kinsoku w:val="0"/>
        <w:overflowPunct w:val="0"/>
        <w:ind w:left="816"/>
        <w:rPr>
          <w:spacing w:val="-1"/>
        </w:rPr>
      </w:pPr>
      <w:r>
        <w:rPr>
          <w:spacing w:val="-1"/>
        </w:rPr>
        <w:t>Bilgilerinizi</w:t>
      </w:r>
      <w:r>
        <w:t xml:space="preserve"> ve </w:t>
      </w:r>
      <w:r>
        <w:rPr>
          <w:spacing w:val="-1"/>
        </w:rPr>
        <w:t>gereğini</w:t>
      </w:r>
      <w:r>
        <w:t xml:space="preserve"> </w:t>
      </w:r>
      <w:r>
        <w:rPr>
          <w:spacing w:val="-1"/>
        </w:rPr>
        <w:t>arz</w:t>
      </w:r>
      <w:r>
        <w:t xml:space="preserve"> </w:t>
      </w:r>
      <w:r>
        <w:rPr>
          <w:spacing w:val="-1"/>
        </w:rPr>
        <w:t>ederim.</w:t>
      </w:r>
    </w:p>
    <w:p w:rsidR="003548C7" w:rsidRDefault="003548C7" w:rsidP="003548C7">
      <w:pPr>
        <w:pStyle w:val="GvdeMetni"/>
        <w:kinsoku w:val="0"/>
        <w:overflowPunct w:val="0"/>
        <w:ind w:left="0"/>
      </w:pPr>
    </w:p>
    <w:p w:rsidR="003548C7" w:rsidRDefault="003548C7" w:rsidP="008B20A3">
      <w:pPr>
        <w:pStyle w:val="GvdeMetni"/>
        <w:kinsoku w:val="0"/>
        <w:overflowPunct w:val="0"/>
        <w:spacing w:after="240"/>
        <w:ind w:left="0"/>
      </w:pPr>
    </w:p>
    <w:p w:rsidR="003548C7" w:rsidRDefault="008B20A3" w:rsidP="008B20A3">
      <w:pPr>
        <w:pStyle w:val="GvdeMetni"/>
        <w:kinsoku w:val="0"/>
        <w:overflowPunct w:val="0"/>
        <w:spacing w:after="240"/>
        <w:ind w:left="5076" w:right="589" w:firstLine="588"/>
        <w:rPr>
          <w:spacing w:val="-1"/>
        </w:rPr>
      </w:pPr>
      <w:r>
        <w:rPr>
          <w:spacing w:val="-1"/>
        </w:rPr>
        <w:t>Unvan        :</w:t>
      </w:r>
    </w:p>
    <w:p w:rsidR="008B20A3" w:rsidRDefault="003548C7" w:rsidP="008B20A3">
      <w:pPr>
        <w:pStyle w:val="GvdeMetni"/>
        <w:kinsoku w:val="0"/>
        <w:overflowPunct w:val="0"/>
        <w:spacing w:after="240"/>
        <w:ind w:left="5076" w:right="3144" w:firstLine="588"/>
        <w:rPr>
          <w:spacing w:val="-1"/>
        </w:rPr>
      </w:pPr>
      <w:r>
        <w:rPr>
          <w:spacing w:val="-1"/>
        </w:rPr>
        <w:t>Ad-Soyad</w:t>
      </w:r>
      <w:r w:rsidR="008B20A3">
        <w:rPr>
          <w:spacing w:val="-1"/>
        </w:rPr>
        <w:t xml:space="preserve">  :</w:t>
      </w:r>
    </w:p>
    <w:p w:rsidR="003548C7" w:rsidRDefault="003548C7" w:rsidP="008B20A3">
      <w:pPr>
        <w:pStyle w:val="GvdeMetni"/>
        <w:kinsoku w:val="0"/>
        <w:overflowPunct w:val="0"/>
        <w:spacing w:after="240"/>
        <w:ind w:left="5076" w:right="3144" w:firstLine="588"/>
        <w:rPr>
          <w:spacing w:val="-1"/>
        </w:rPr>
      </w:pPr>
      <w:r>
        <w:rPr>
          <w:spacing w:val="-1"/>
        </w:rPr>
        <w:t>İmza</w:t>
      </w:r>
      <w:r w:rsidR="008B20A3">
        <w:rPr>
          <w:spacing w:val="-1"/>
        </w:rPr>
        <w:t xml:space="preserve">          :</w:t>
      </w: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spacing w:before="5"/>
        <w:ind w:left="0"/>
      </w:pPr>
    </w:p>
    <w:p w:rsidR="003548C7" w:rsidRDefault="003548C7" w:rsidP="003548C7">
      <w:pPr>
        <w:pStyle w:val="Balk4"/>
        <w:kinsoku w:val="0"/>
        <w:overflowPunct w:val="0"/>
        <w:ind w:left="108"/>
        <w:rPr>
          <w:rFonts w:ascii="Times New Roman" w:hAnsi="Times New Roman" w:cs="Times New Roman"/>
          <w:b w:val="0"/>
          <w:bCs w:val="0"/>
        </w:rPr>
      </w:pPr>
      <w:r>
        <w:rPr>
          <w:rFonts w:ascii="Times New Roman" w:hAnsi="Times New Roman" w:cs="Times New Roman"/>
          <w:spacing w:val="-1"/>
        </w:rPr>
        <w:t>Akademik</w:t>
      </w:r>
      <w:r>
        <w:rPr>
          <w:rFonts w:ascii="Times New Roman" w:hAnsi="Times New Roman" w:cs="Times New Roman"/>
          <w:spacing w:val="1"/>
        </w:rPr>
        <w:t xml:space="preserve"> </w:t>
      </w:r>
      <w:r>
        <w:rPr>
          <w:rFonts w:ascii="Times New Roman" w:hAnsi="Times New Roman" w:cs="Times New Roman"/>
          <w:spacing w:val="-1"/>
        </w:rPr>
        <w:t>danışmanın</w:t>
      </w:r>
    </w:p>
    <w:p w:rsidR="003548C7" w:rsidRDefault="003548C7" w:rsidP="003548C7">
      <w:pPr>
        <w:pStyle w:val="GvdeMetni"/>
        <w:kinsoku w:val="0"/>
        <w:overflowPunct w:val="0"/>
        <w:ind w:left="0"/>
        <w:rPr>
          <w:b/>
          <w:bCs/>
        </w:rPr>
      </w:pPr>
    </w:p>
    <w:p w:rsidR="003548C7" w:rsidRDefault="003548C7" w:rsidP="003548C7">
      <w:pPr>
        <w:pStyle w:val="GvdeMetni"/>
        <w:tabs>
          <w:tab w:val="left" w:pos="2232"/>
        </w:tabs>
        <w:kinsoku w:val="0"/>
        <w:overflowPunct w:val="0"/>
        <w:ind w:left="108" w:right="7712"/>
      </w:pPr>
      <w:r>
        <w:rPr>
          <w:b/>
          <w:bCs/>
          <w:spacing w:val="-1"/>
        </w:rPr>
        <w:t>Fakültesi</w:t>
      </w:r>
      <w:r>
        <w:rPr>
          <w:b/>
          <w:bCs/>
        </w:rPr>
        <w:t xml:space="preserve"> </w:t>
      </w:r>
      <w:r>
        <w:rPr>
          <w:b/>
          <w:bCs/>
          <w:spacing w:val="-1"/>
        </w:rPr>
        <w:t>/YO/MYO</w:t>
      </w:r>
      <w:r>
        <w:rPr>
          <w:b/>
          <w:bCs/>
          <w:spacing w:val="-21"/>
        </w:rPr>
        <w:t xml:space="preserve"> </w:t>
      </w:r>
      <w:r>
        <w:rPr>
          <w:b/>
          <w:bCs/>
        </w:rPr>
        <w:t>:</w:t>
      </w:r>
      <w:r>
        <w:rPr>
          <w:b/>
          <w:bCs/>
          <w:spacing w:val="21"/>
        </w:rPr>
        <w:t xml:space="preserve"> </w:t>
      </w:r>
      <w:r>
        <w:rPr>
          <w:b/>
          <w:bCs/>
          <w:spacing w:val="-1"/>
          <w:w w:val="95"/>
        </w:rPr>
        <w:t>Bölümü</w:t>
      </w:r>
      <w:r>
        <w:rPr>
          <w:b/>
          <w:bCs/>
          <w:spacing w:val="-1"/>
          <w:w w:val="95"/>
        </w:rPr>
        <w:tab/>
      </w:r>
      <w:r>
        <w:rPr>
          <w:b/>
          <w:bCs/>
        </w:rPr>
        <w:t>:</w:t>
      </w:r>
    </w:p>
    <w:p w:rsidR="003548C7" w:rsidRDefault="003548C7" w:rsidP="003548C7">
      <w:pPr>
        <w:pStyle w:val="GvdeMetni"/>
        <w:numPr>
          <w:ilvl w:val="0"/>
          <w:numId w:val="9"/>
        </w:numPr>
        <w:tabs>
          <w:tab w:val="left" w:pos="350"/>
          <w:tab w:val="left" w:pos="2232"/>
        </w:tabs>
        <w:kinsoku w:val="0"/>
        <w:overflowPunct w:val="0"/>
      </w:pPr>
      <w:r>
        <w:rPr>
          <w:b/>
          <w:bCs/>
        </w:rPr>
        <w:t xml:space="preserve">posta </w:t>
      </w:r>
      <w:r>
        <w:rPr>
          <w:b/>
          <w:bCs/>
          <w:spacing w:val="-1"/>
        </w:rPr>
        <w:t>adresi</w:t>
      </w:r>
      <w:r>
        <w:rPr>
          <w:b/>
          <w:bCs/>
          <w:spacing w:val="-1"/>
        </w:rPr>
        <w:tab/>
      </w:r>
      <w:r>
        <w:rPr>
          <w:b/>
          <w:bCs/>
        </w:rPr>
        <w:t>:</w:t>
      </w:r>
    </w:p>
    <w:p w:rsidR="003548C7" w:rsidRDefault="003548C7" w:rsidP="003548C7">
      <w:pPr>
        <w:pStyle w:val="GvdeMetni"/>
        <w:tabs>
          <w:tab w:val="left" w:pos="2232"/>
        </w:tabs>
        <w:kinsoku w:val="0"/>
        <w:overflowPunct w:val="0"/>
        <w:ind w:left="108"/>
      </w:pPr>
      <w:r>
        <w:rPr>
          <w:b/>
          <w:bCs/>
          <w:spacing w:val="-1"/>
        </w:rPr>
        <w:t>Cep</w:t>
      </w:r>
      <w:r>
        <w:rPr>
          <w:b/>
          <w:bCs/>
        </w:rPr>
        <w:t xml:space="preserve"> </w:t>
      </w:r>
      <w:r>
        <w:rPr>
          <w:b/>
          <w:bCs/>
          <w:spacing w:val="-1"/>
        </w:rPr>
        <w:t>tel</w:t>
      </w:r>
      <w:r>
        <w:rPr>
          <w:b/>
          <w:bCs/>
        </w:rPr>
        <w:t xml:space="preserve"> no</w:t>
      </w:r>
      <w:r>
        <w:rPr>
          <w:b/>
          <w:bCs/>
        </w:rPr>
        <w:tab/>
        <w:t>:</w:t>
      </w:r>
    </w:p>
    <w:p w:rsidR="003548C7" w:rsidRDefault="003548C7" w:rsidP="003548C7">
      <w:pPr>
        <w:pStyle w:val="GvdeMetni"/>
        <w:tabs>
          <w:tab w:val="left" w:pos="2232"/>
        </w:tabs>
        <w:kinsoku w:val="0"/>
        <w:overflowPunct w:val="0"/>
        <w:ind w:left="108"/>
      </w:pPr>
      <w:r>
        <w:rPr>
          <w:b/>
          <w:bCs/>
        </w:rPr>
        <w:t xml:space="preserve">Ofis </w:t>
      </w:r>
      <w:r>
        <w:rPr>
          <w:b/>
          <w:bCs/>
          <w:spacing w:val="-1"/>
        </w:rPr>
        <w:t>tel</w:t>
      </w:r>
      <w:r>
        <w:rPr>
          <w:b/>
          <w:bCs/>
        </w:rPr>
        <w:t xml:space="preserve"> no</w:t>
      </w:r>
      <w:r>
        <w:rPr>
          <w:b/>
          <w:bCs/>
        </w:rPr>
        <w:tab/>
        <w:t>:</w:t>
      </w: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ind w:left="0"/>
        <w:rPr>
          <w:b/>
          <w:bCs/>
        </w:rPr>
      </w:pPr>
    </w:p>
    <w:p w:rsidR="003548C7" w:rsidRDefault="003548C7" w:rsidP="00AD56CC">
      <w:pPr>
        <w:pStyle w:val="GvdeMetni"/>
        <w:kinsoku w:val="0"/>
        <w:overflowPunct w:val="0"/>
        <w:ind w:left="0"/>
        <w:jc w:val="center"/>
        <w:rPr>
          <w:b/>
          <w:bCs/>
        </w:rPr>
      </w:pPr>
    </w:p>
    <w:p w:rsidR="0044418E" w:rsidRDefault="0044418E" w:rsidP="00AD56CC">
      <w:pPr>
        <w:pStyle w:val="GvdeMetni"/>
        <w:kinsoku w:val="0"/>
        <w:overflowPunct w:val="0"/>
        <w:ind w:left="0"/>
        <w:jc w:val="center"/>
        <w:rPr>
          <w:b/>
          <w:bCs/>
        </w:rPr>
      </w:pPr>
    </w:p>
    <w:p w:rsidR="008A7C38" w:rsidRDefault="008A7C38" w:rsidP="00AD56CC">
      <w:pPr>
        <w:pStyle w:val="Balk4"/>
        <w:kinsoku w:val="0"/>
        <w:overflowPunct w:val="0"/>
        <w:spacing w:line="274" w:lineRule="exact"/>
        <w:jc w:val="center"/>
        <w:rPr>
          <w:rFonts w:ascii="Times New Roman" w:hAnsi="Times New Roman" w:cs="Times New Roman"/>
          <w:b w:val="0"/>
          <w:bCs w:val="0"/>
        </w:rPr>
      </w:pPr>
      <w:r>
        <w:rPr>
          <w:rFonts w:ascii="Times New Roman" w:hAnsi="Times New Roman" w:cs="Times New Roman"/>
        </w:rPr>
        <w:t>Uygun</w:t>
      </w:r>
      <w:r>
        <w:rPr>
          <w:rFonts w:ascii="Times New Roman" w:hAnsi="Times New Roman" w:cs="Times New Roman"/>
          <w:spacing w:val="1"/>
        </w:rPr>
        <w:t xml:space="preserve"> </w:t>
      </w:r>
      <w:r>
        <w:rPr>
          <w:rFonts w:ascii="Times New Roman" w:hAnsi="Times New Roman" w:cs="Times New Roman"/>
          <w:spacing w:val="-1"/>
        </w:rPr>
        <w:t>mütalâa</w:t>
      </w:r>
      <w:r>
        <w:rPr>
          <w:rFonts w:ascii="Times New Roman" w:hAnsi="Times New Roman" w:cs="Times New Roman"/>
        </w:rPr>
        <w:t xml:space="preserve"> </w:t>
      </w:r>
      <w:r>
        <w:rPr>
          <w:rFonts w:ascii="Times New Roman" w:hAnsi="Times New Roman" w:cs="Times New Roman"/>
          <w:spacing w:val="-1"/>
        </w:rPr>
        <w:t>edilmiştir</w:t>
      </w:r>
    </w:p>
    <w:p w:rsidR="008A7C38" w:rsidRDefault="008A7C38" w:rsidP="00AD56CC">
      <w:pPr>
        <w:pStyle w:val="GvdeMetni"/>
        <w:kinsoku w:val="0"/>
        <w:overflowPunct w:val="0"/>
        <w:spacing w:line="274" w:lineRule="exact"/>
        <w:jc w:val="center"/>
      </w:pPr>
      <w:r>
        <w:t>… / … / 20...</w:t>
      </w: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tabs>
          <w:tab w:val="left" w:pos="3885"/>
        </w:tabs>
        <w:kinsoku w:val="0"/>
        <w:overflowPunct w:val="0"/>
        <w:ind w:left="0"/>
        <w:jc w:val="center"/>
      </w:pPr>
      <w:r>
        <w:t>Koordinasyon Kurulu Başkanı</w:t>
      </w:r>
    </w:p>
    <w:p w:rsidR="00AD56CC" w:rsidRDefault="00AD56CC" w:rsidP="00AD56CC">
      <w:pPr>
        <w:pStyle w:val="GvdeMetni"/>
        <w:tabs>
          <w:tab w:val="left" w:pos="3885"/>
        </w:tabs>
        <w:kinsoku w:val="0"/>
        <w:overflowPunct w:val="0"/>
        <w:ind w:left="0"/>
      </w:pPr>
    </w:p>
    <w:p w:rsidR="008A7C38" w:rsidRDefault="008A7C38" w:rsidP="00AD56CC">
      <w:pPr>
        <w:pStyle w:val="GvdeMetni"/>
        <w:tabs>
          <w:tab w:val="left" w:pos="3885"/>
        </w:tabs>
        <w:kinsoku w:val="0"/>
        <w:overflowPunct w:val="0"/>
        <w:ind w:left="0"/>
        <w:jc w:val="center"/>
      </w:pPr>
    </w:p>
    <w:p w:rsidR="008A7C38" w:rsidRDefault="008A7C38" w:rsidP="00AD56CC">
      <w:pPr>
        <w:pStyle w:val="GvdeMetni"/>
        <w:kinsoku w:val="0"/>
        <w:overflowPunct w:val="0"/>
        <w:spacing w:before="5"/>
        <w:ind w:left="0"/>
        <w:jc w:val="center"/>
      </w:pPr>
    </w:p>
    <w:p w:rsidR="003548C7" w:rsidRDefault="003548C7" w:rsidP="00AD56CC">
      <w:pPr>
        <w:pStyle w:val="GvdeMetni"/>
        <w:kinsoku w:val="0"/>
        <w:overflowPunct w:val="0"/>
        <w:ind w:left="5773"/>
        <w:jc w:val="center"/>
      </w:pPr>
    </w:p>
    <w:p w:rsidR="00AD56CC" w:rsidRDefault="00AD56CC" w:rsidP="00AD56CC">
      <w:pPr>
        <w:pStyle w:val="GvdeMetni"/>
        <w:kinsoku w:val="0"/>
        <w:overflowPunct w:val="0"/>
      </w:pPr>
      <w:r>
        <w:t xml:space="preserve">       Üye         </w:t>
      </w:r>
      <w:r>
        <w:tab/>
      </w:r>
      <w:r>
        <w:tab/>
      </w:r>
      <w:r>
        <w:tab/>
      </w:r>
      <w:r>
        <w:tab/>
      </w:r>
      <w:r>
        <w:tab/>
        <w:t xml:space="preserve">     </w:t>
      </w:r>
      <w:r>
        <w:tab/>
      </w:r>
      <w:r>
        <w:tab/>
      </w:r>
      <w:r>
        <w:tab/>
        <w:t xml:space="preserve">                      Üye</w:t>
      </w:r>
    </w:p>
    <w:p w:rsidR="008A7C38" w:rsidRDefault="00AD56CC" w:rsidP="00AD56CC">
      <w:pPr>
        <w:pStyle w:val="GvdeMetni"/>
        <w:kinsoku w:val="0"/>
        <w:overflowPunct w:val="0"/>
      </w:pPr>
      <w:r>
        <w:t xml:space="preserve">                                                                                                                    </w:t>
      </w:r>
    </w:p>
    <w:p w:rsidR="008A7C38" w:rsidRDefault="008A7C38" w:rsidP="003548C7">
      <w:pPr>
        <w:pStyle w:val="GvdeMetni"/>
        <w:kinsoku w:val="0"/>
        <w:overflowPunct w:val="0"/>
        <w:ind w:left="5773"/>
        <w:sectPr w:rsidR="008A7C38">
          <w:pgSz w:w="11910" w:h="16840"/>
          <w:pgMar w:top="860" w:right="740" w:bottom="280" w:left="1140" w:header="708" w:footer="708" w:gutter="0"/>
          <w:cols w:space="708"/>
          <w:noEndnote/>
        </w:sectPr>
      </w:pPr>
    </w:p>
    <w:p w:rsidR="00086E4C" w:rsidRPr="008A7C38" w:rsidRDefault="004E4A2B" w:rsidP="008A7C38">
      <w:pPr>
        <w:pStyle w:val="GvdeMetni"/>
        <w:kinsoku w:val="0"/>
        <w:overflowPunct w:val="0"/>
        <w:rPr>
          <w:rFonts w:ascii="Book Antiqua" w:hAnsi="Book Antiqua" w:cs="Book Antiqua"/>
          <w:b/>
          <w:bCs/>
          <w:iCs/>
          <w:color w:val="000009"/>
          <w:spacing w:val="33"/>
        </w:rPr>
      </w:pPr>
      <w:r w:rsidRPr="008A7C38">
        <w:rPr>
          <w:b/>
          <w:bCs/>
          <w:noProof/>
          <w:color w:val="000009"/>
          <w:spacing w:val="-1"/>
          <w:w w:val="95"/>
        </w:rPr>
        <w:lastRenderedPageBreak/>
        <w:drawing>
          <wp:inline distT="0" distB="0" distL="0" distR="0" wp14:anchorId="720710BA" wp14:editId="14199FE4">
            <wp:extent cx="483870" cy="48387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483870" cy="483870"/>
                    </a:xfrm>
                    <a:prstGeom prst="rect">
                      <a:avLst/>
                    </a:prstGeom>
                  </pic:spPr>
                </pic:pic>
              </a:graphicData>
            </a:graphic>
          </wp:inline>
        </w:drawing>
      </w:r>
      <w:r w:rsidR="008A7C38">
        <w:rPr>
          <w:rFonts w:ascii="Book Antiqua" w:hAnsi="Book Antiqua" w:cs="Book Antiqua"/>
          <w:b/>
          <w:bCs/>
          <w:iCs/>
          <w:color w:val="000009"/>
        </w:rPr>
        <w:t xml:space="preserve">                                  </w:t>
      </w:r>
      <w:r w:rsidR="003548C7" w:rsidRPr="008A7C38">
        <w:rPr>
          <w:rFonts w:ascii="Book Antiqua" w:hAnsi="Book Antiqua" w:cs="Book Antiqua"/>
          <w:b/>
          <w:bCs/>
          <w:iCs/>
          <w:color w:val="000009"/>
        </w:rPr>
        <w:t xml:space="preserve">NECMETTİN </w:t>
      </w:r>
      <w:r w:rsidR="003548C7" w:rsidRPr="008A7C38">
        <w:rPr>
          <w:rFonts w:ascii="Book Antiqua" w:hAnsi="Book Antiqua" w:cs="Book Antiqua"/>
          <w:b/>
          <w:bCs/>
          <w:iCs/>
          <w:color w:val="000009"/>
          <w:spacing w:val="-1"/>
        </w:rPr>
        <w:t>ERBAKAN</w:t>
      </w:r>
      <w:r w:rsidR="003548C7" w:rsidRPr="008A7C38">
        <w:rPr>
          <w:rFonts w:ascii="Book Antiqua" w:hAnsi="Book Antiqua" w:cs="Book Antiqua"/>
          <w:b/>
          <w:bCs/>
          <w:iCs/>
          <w:color w:val="000009"/>
        </w:rPr>
        <w:t xml:space="preserve"> </w:t>
      </w:r>
      <w:r w:rsidR="003548C7" w:rsidRPr="008A7C38">
        <w:rPr>
          <w:rFonts w:ascii="Book Antiqua" w:hAnsi="Book Antiqua" w:cs="Book Antiqua"/>
          <w:b/>
          <w:bCs/>
          <w:iCs/>
          <w:color w:val="000009"/>
          <w:spacing w:val="-1"/>
        </w:rPr>
        <w:t>ÜNİVERSİTESİ</w:t>
      </w:r>
    </w:p>
    <w:p w:rsidR="003548C7" w:rsidRPr="008A7C38" w:rsidRDefault="003548C7" w:rsidP="008A7C38">
      <w:pPr>
        <w:pStyle w:val="GvdeMetni"/>
        <w:kinsoku w:val="0"/>
        <w:overflowPunct w:val="0"/>
        <w:spacing w:before="62"/>
        <w:ind w:right="1182"/>
        <w:jc w:val="center"/>
        <w:rPr>
          <w:rFonts w:ascii="Book Antiqua" w:hAnsi="Book Antiqua" w:cs="Book Antiqua"/>
          <w:color w:val="000000"/>
        </w:rPr>
      </w:pPr>
      <w:r w:rsidRPr="008A7C38">
        <w:rPr>
          <w:rFonts w:ascii="Book Antiqua" w:hAnsi="Book Antiqua" w:cs="Book Antiqua"/>
          <w:b/>
          <w:bCs/>
          <w:iCs/>
          <w:color w:val="000009"/>
        </w:rPr>
        <w:t xml:space="preserve">SAĞLIK </w:t>
      </w:r>
      <w:r w:rsidRPr="008A7C38">
        <w:rPr>
          <w:rFonts w:ascii="Book Antiqua" w:hAnsi="Book Antiqua" w:cs="Book Antiqua"/>
          <w:b/>
          <w:bCs/>
          <w:iCs/>
          <w:color w:val="000009"/>
          <w:spacing w:val="-1"/>
        </w:rPr>
        <w:t>KÜLTÜR</w:t>
      </w:r>
      <w:r w:rsidRPr="008A7C38">
        <w:rPr>
          <w:rFonts w:ascii="Book Antiqua" w:hAnsi="Book Antiqua" w:cs="Book Antiqua"/>
          <w:b/>
          <w:bCs/>
          <w:iCs/>
          <w:color w:val="000009"/>
        </w:rPr>
        <w:t xml:space="preserve"> VE </w:t>
      </w:r>
      <w:r w:rsidRPr="008A7C38">
        <w:rPr>
          <w:rFonts w:ascii="Book Antiqua" w:hAnsi="Book Antiqua" w:cs="Book Antiqua"/>
          <w:b/>
          <w:bCs/>
          <w:iCs/>
          <w:color w:val="000009"/>
          <w:spacing w:val="-1"/>
        </w:rPr>
        <w:t>SPOR</w:t>
      </w:r>
      <w:r w:rsidRPr="008A7C38">
        <w:rPr>
          <w:rFonts w:ascii="Book Antiqua" w:hAnsi="Book Antiqua" w:cs="Book Antiqua"/>
          <w:b/>
          <w:bCs/>
          <w:iCs/>
          <w:color w:val="000009"/>
        </w:rPr>
        <w:t xml:space="preserve"> </w:t>
      </w:r>
      <w:r w:rsidR="00086E4C"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DAİRE</w:t>
      </w:r>
      <w:r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BAŞKANLIĞI</w:t>
      </w:r>
    </w:p>
    <w:p w:rsidR="003548C7" w:rsidRPr="008A7C38" w:rsidRDefault="003548C7" w:rsidP="008A7C38">
      <w:pPr>
        <w:pStyle w:val="GvdeMetni"/>
        <w:kinsoku w:val="0"/>
        <w:overflowPunct w:val="0"/>
        <w:spacing w:before="1"/>
        <w:ind w:left="1537"/>
        <w:jc w:val="center"/>
        <w:rPr>
          <w:rFonts w:ascii="Book Antiqua" w:hAnsi="Book Antiqua" w:cs="Book Antiqua"/>
          <w:color w:val="000000"/>
        </w:rPr>
      </w:pPr>
      <w:r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TOPLULUĞU</w:t>
      </w:r>
      <w:r w:rsidRPr="008A7C38">
        <w:rPr>
          <w:rFonts w:ascii="Book Antiqua" w:hAnsi="Book Antiqua" w:cs="Book Antiqua"/>
          <w:b/>
          <w:bCs/>
          <w:iCs/>
          <w:color w:val="000009"/>
        </w:rPr>
        <w:t xml:space="preserve"> YÖNETİM</w:t>
      </w:r>
      <w:r w:rsidRPr="008A7C38">
        <w:rPr>
          <w:rFonts w:ascii="Book Antiqua" w:hAnsi="Book Antiqua" w:cs="Book Antiqua"/>
          <w:b/>
          <w:bCs/>
          <w:iCs/>
          <w:color w:val="000009"/>
          <w:spacing w:val="-2"/>
        </w:rPr>
        <w:t xml:space="preserve"> </w:t>
      </w:r>
      <w:r w:rsidRPr="008A7C38">
        <w:rPr>
          <w:rFonts w:ascii="Book Antiqua" w:hAnsi="Book Antiqua" w:cs="Book Antiqua"/>
          <w:b/>
          <w:bCs/>
          <w:iCs/>
          <w:color w:val="000009"/>
        </w:rPr>
        <w:t>LİSTESİ</w:t>
      </w:r>
    </w:p>
    <w:p w:rsidR="003548C7" w:rsidRDefault="003548C7" w:rsidP="003548C7">
      <w:pPr>
        <w:pStyle w:val="GvdeMetni"/>
        <w:kinsoku w:val="0"/>
        <w:overflowPunct w:val="0"/>
        <w:ind w:left="0"/>
        <w:rPr>
          <w:rFonts w:ascii="Book Antiqua" w:hAnsi="Book Antiqua" w:cs="Book Antiqua"/>
          <w:b/>
          <w:bCs/>
          <w:i/>
          <w:iCs/>
        </w:rPr>
      </w:pPr>
    </w:p>
    <w:p w:rsidR="00E37A0E" w:rsidRDefault="00E37A0E" w:rsidP="003548C7">
      <w:pPr>
        <w:pStyle w:val="GvdeMetni"/>
        <w:kinsoku w:val="0"/>
        <w:overflowPunct w:val="0"/>
        <w:ind w:left="0"/>
        <w:rPr>
          <w:rFonts w:ascii="Book Antiqua" w:hAnsi="Book Antiqua" w:cs="Book Antiqua"/>
          <w:b/>
          <w:bCs/>
          <w:i/>
          <w:iCs/>
        </w:rPr>
      </w:pPr>
    </w:p>
    <w:p w:rsidR="003548C7" w:rsidRDefault="003548C7" w:rsidP="003548C7">
      <w:pPr>
        <w:pStyle w:val="GvdeMetni"/>
        <w:kinsoku w:val="0"/>
        <w:overflowPunct w:val="0"/>
        <w:spacing w:before="9"/>
        <w:ind w:left="0"/>
        <w:rPr>
          <w:rFonts w:ascii="Book Antiqua" w:hAnsi="Book Antiqua" w:cs="Book Antiqua"/>
          <w:b/>
          <w:bCs/>
          <w:i/>
          <w:iCs/>
          <w:sz w:val="23"/>
          <w:szCs w:val="23"/>
        </w:rPr>
      </w:pPr>
    </w:p>
    <w:p w:rsidR="003548C7" w:rsidRPr="00E37A0E" w:rsidRDefault="003548C7" w:rsidP="003548C7">
      <w:pPr>
        <w:pStyle w:val="GvdeMetni"/>
        <w:kinsoku w:val="0"/>
        <w:overflowPunct w:val="0"/>
        <w:ind w:left="116"/>
        <w:rPr>
          <w:color w:val="000000"/>
        </w:rPr>
      </w:pPr>
      <w:r>
        <w:rPr>
          <w:color w:val="000009"/>
          <w:spacing w:val="-60"/>
          <w:u w:val="single"/>
        </w:rPr>
        <w:t xml:space="preserve"> </w:t>
      </w:r>
      <w:r w:rsidRPr="00E37A0E">
        <w:rPr>
          <w:rFonts w:ascii="Book Antiqua" w:hAnsi="Book Antiqua" w:cs="Book Antiqua"/>
          <w:b/>
          <w:bCs/>
          <w:color w:val="000009"/>
        </w:rPr>
        <w:t xml:space="preserve">AKADEMİK </w:t>
      </w:r>
      <w:r w:rsidRPr="00E37A0E">
        <w:rPr>
          <w:rFonts w:ascii="Book Antiqua" w:hAnsi="Book Antiqua" w:cs="Book Antiqua"/>
          <w:b/>
          <w:bCs/>
          <w:color w:val="000009"/>
          <w:spacing w:val="-1"/>
        </w:rPr>
        <w:t>DANIŞMAN:</w:t>
      </w:r>
      <w:r w:rsidRPr="00E37A0E">
        <w:rPr>
          <w:color w:val="000009"/>
          <w:spacing w:val="-5"/>
        </w:rPr>
        <w:t xml:space="preserve"> </w:t>
      </w:r>
    </w:p>
    <w:p w:rsidR="003548C7" w:rsidRDefault="003548C7" w:rsidP="003548C7">
      <w:pPr>
        <w:pStyle w:val="GvdeMetni"/>
        <w:kinsoku w:val="0"/>
        <w:overflowPunct w:val="0"/>
        <w:ind w:left="0"/>
        <w:rPr>
          <w:sz w:val="20"/>
          <w:szCs w:val="20"/>
        </w:rPr>
      </w:pPr>
    </w:p>
    <w:p w:rsidR="003548C7" w:rsidRDefault="003548C7" w:rsidP="003548C7">
      <w:pPr>
        <w:pStyle w:val="GvdeMetni"/>
        <w:kinsoku w:val="0"/>
        <w:overflowPunct w:val="0"/>
        <w:spacing w:before="7"/>
        <w:ind w:left="0"/>
      </w:pPr>
    </w:p>
    <w:p w:rsidR="003548C7" w:rsidRDefault="003548C7" w:rsidP="003548C7">
      <w:pPr>
        <w:pStyle w:val="GvdeMetni"/>
        <w:kinsoku w:val="0"/>
        <w:overflowPunct w:val="0"/>
        <w:spacing w:before="67"/>
        <w:ind w:left="116"/>
        <w:rPr>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u w:val="single"/>
        </w:rPr>
        <w:t xml:space="preserve"> </w:t>
      </w:r>
      <w:r>
        <w:rPr>
          <w:rFonts w:ascii="Book Antiqua" w:hAnsi="Book Antiqua" w:cs="Book Antiqua"/>
          <w:b/>
          <w:bCs/>
          <w:color w:val="000009"/>
          <w:spacing w:val="-1"/>
          <w:u w:val="single"/>
        </w:rPr>
        <w:t>YÖNETİM</w:t>
      </w:r>
      <w:r>
        <w:rPr>
          <w:rFonts w:ascii="Book Antiqua" w:hAnsi="Book Antiqua" w:cs="Book Antiqua"/>
          <w:b/>
          <w:bCs/>
          <w:color w:val="000009"/>
          <w:u w:val="single"/>
        </w:rPr>
        <w:t xml:space="preserve"> K</w:t>
      </w:r>
      <w:r>
        <w:rPr>
          <w:rFonts w:ascii="Book Antiqua" w:hAnsi="Book Antiqua" w:cs="Book Antiqua"/>
          <w:b/>
          <w:bCs/>
          <w:color w:val="000009"/>
          <w:spacing w:val="-58"/>
          <w:u w:val="single"/>
        </w:rPr>
        <w:t xml:space="preserve"> </w:t>
      </w:r>
      <w:r>
        <w:rPr>
          <w:rFonts w:ascii="Book Antiqua" w:hAnsi="Book Antiqua" w:cs="Book Antiqua"/>
          <w:b/>
          <w:bCs/>
          <w:color w:val="000009"/>
          <w:u w:val="single"/>
        </w:rPr>
        <w:t>URULU:</w:t>
      </w:r>
      <w:r>
        <w:rPr>
          <w:color w:val="000009"/>
          <w:spacing w:val="-4"/>
          <w:u w:val="single"/>
        </w:rPr>
        <w:t xml:space="preserve"> </w:t>
      </w:r>
    </w:p>
    <w:p w:rsidR="003548C7" w:rsidRDefault="003548C7" w:rsidP="003548C7">
      <w:pPr>
        <w:pStyle w:val="GvdeMetni"/>
        <w:kinsoku w:val="0"/>
        <w:overflowPunct w:val="0"/>
        <w:spacing w:before="145"/>
        <w:ind w:left="116"/>
        <w:rPr>
          <w:rFonts w:ascii="Book Antiqua" w:hAnsi="Book Antiqua" w:cs="Book Antiqua"/>
          <w:color w:val="000000"/>
        </w:rPr>
      </w:pPr>
      <w:r>
        <w:rPr>
          <w:rFonts w:ascii="Book Antiqua" w:hAnsi="Book Antiqua" w:cs="Book Antiqua"/>
          <w:b/>
          <w:bCs/>
          <w:color w:val="000009"/>
        </w:rPr>
        <w:t>BAŞKAN:</w:t>
      </w:r>
    </w:p>
    <w:p w:rsidR="003548C7" w:rsidRDefault="003548C7"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 xml:space="preserve">BAŞKAN </w:t>
      </w:r>
      <w:r>
        <w:rPr>
          <w:rFonts w:ascii="Book Antiqua" w:hAnsi="Book Antiqua" w:cs="Book Antiqua"/>
          <w:b/>
          <w:bCs/>
          <w:color w:val="000009"/>
          <w:spacing w:val="-1"/>
        </w:rPr>
        <w:t>YARDIMCISI:</w:t>
      </w:r>
    </w:p>
    <w:p w:rsidR="00E37A0E" w:rsidRDefault="00E37A0E"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spacing w:val="-1"/>
        </w:rPr>
        <w:t>MUHASİP ÜYE:</w:t>
      </w:r>
    </w:p>
    <w:p w:rsidR="00E37A0E" w:rsidRDefault="00E37A0E"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spacing w:val="-1"/>
        </w:rPr>
        <w:t>KURUL ÜYESİ:</w:t>
      </w:r>
    </w:p>
    <w:p w:rsidR="00E37A0E" w:rsidRDefault="00E37A0E" w:rsidP="003548C7">
      <w:pPr>
        <w:pStyle w:val="GvdeMetni"/>
        <w:kinsoku w:val="0"/>
        <w:overflowPunct w:val="0"/>
        <w:spacing w:before="145"/>
        <w:ind w:left="116"/>
        <w:rPr>
          <w:rFonts w:ascii="Book Antiqua" w:hAnsi="Book Antiqua" w:cs="Book Antiqua"/>
          <w:color w:val="000000"/>
        </w:rPr>
      </w:pPr>
      <w:r>
        <w:rPr>
          <w:rFonts w:ascii="Book Antiqua" w:hAnsi="Book Antiqua" w:cs="Book Antiqua"/>
          <w:b/>
          <w:bCs/>
          <w:color w:val="000009"/>
          <w:spacing w:val="-1"/>
        </w:rPr>
        <w:t>KURUL ÜYESİ:</w:t>
      </w:r>
    </w:p>
    <w:p w:rsidR="003548C7" w:rsidRDefault="003548C7" w:rsidP="003548C7">
      <w:pPr>
        <w:pStyle w:val="GvdeMetni"/>
        <w:kinsoku w:val="0"/>
        <w:overflowPunct w:val="0"/>
        <w:ind w:left="0"/>
        <w:rPr>
          <w:rFonts w:ascii="Book Antiqua" w:hAnsi="Book Antiqua" w:cs="Book Antiqua"/>
          <w:b/>
          <w:bCs/>
        </w:rPr>
      </w:pPr>
    </w:p>
    <w:p w:rsidR="003548C7" w:rsidRDefault="003548C7" w:rsidP="003548C7">
      <w:pPr>
        <w:pStyle w:val="GvdeMetni"/>
        <w:kinsoku w:val="0"/>
        <w:overflowPunct w:val="0"/>
        <w:spacing w:before="10"/>
        <w:ind w:left="0"/>
        <w:rPr>
          <w:rFonts w:ascii="Book Antiqua" w:hAnsi="Book Antiqua" w:cs="Book Antiqua"/>
          <w:b/>
          <w:bCs/>
          <w:sz w:val="23"/>
          <w:szCs w:val="23"/>
        </w:rPr>
      </w:pPr>
    </w:p>
    <w:p w:rsidR="003548C7" w:rsidRDefault="003548C7" w:rsidP="003548C7">
      <w:pPr>
        <w:pStyle w:val="GvdeMetni"/>
        <w:kinsoku w:val="0"/>
        <w:overflowPunct w:val="0"/>
        <w:ind w:left="116"/>
        <w:rPr>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u w:val="single"/>
        </w:rPr>
        <w:t xml:space="preserve"> </w:t>
      </w:r>
      <w:r>
        <w:rPr>
          <w:rFonts w:ascii="Book Antiqua" w:hAnsi="Book Antiqua" w:cs="Book Antiqua"/>
          <w:b/>
          <w:bCs/>
          <w:color w:val="000009"/>
          <w:spacing w:val="-1"/>
          <w:u w:val="single"/>
        </w:rPr>
        <w:t>DENETİM</w:t>
      </w:r>
      <w:r>
        <w:rPr>
          <w:rFonts w:ascii="Book Antiqua" w:hAnsi="Book Antiqua" w:cs="Book Antiqua"/>
          <w:b/>
          <w:bCs/>
          <w:color w:val="000009"/>
          <w:spacing w:val="60"/>
          <w:u w:val="single"/>
        </w:rPr>
        <w:t xml:space="preserve"> </w:t>
      </w:r>
      <w:r>
        <w:rPr>
          <w:rFonts w:ascii="Book Antiqua" w:hAnsi="Book Antiqua" w:cs="Book Antiqua"/>
          <w:b/>
          <w:bCs/>
          <w:color w:val="000009"/>
          <w:u w:val="single"/>
        </w:rPr>
        <w:t>K</w:t>
      </w:r>
      <w:r>
        <w:rPr>
          <w:rFonts w:ascii="Book Antiqua" w:hAnsi="Book Antiqua" w:cs="Book Antiqua"/>
          <w:b/>
          <w:bCs/>
          <w:color w:val="000009"/>
          <w:spacing w:val="-58"/>
          <w:u w:val="single"/>
        </w:rPr>
        <w:t xml:space="preserve"> </w:t>
      </w:r>
      <w:r>
        <w:rPr>
          <w:rFonts w:ascii="Book Antiqua" w:hAnsi="Book Antiqua" w:cs="Book Antiqua"/>
          <w:b/>
          <w:bCs/>
          <w:color w:val="000009"/>
          <w:u w:val="single"/>
        </w:rPr>
        <w:t>URULU:</w:t>
      </w:r>
      <w:r>
        <w:rPr>
          <w:color w:val="000009"/>
          <w:spacing w:val="-4"/>
          <w:u w:val="single"/>
        </w:rPr>
        <w:t xml:space="preserve"> </w:t>
      </w:r>
    </w:p>
    <w:p w:rsidR="00E37A0E" w:rsidRDefault="00E37A0E" w:rsidP="00E37A0E">
      <w:pPr>
        <w:pStyle w:val="GvdeMetni"/>
        <w:numPr>
          <w:ilvl w:val="0"/>
          <w:numId w:val="19"/>
        </w:numPr>
        <w:kinsoku w:val="0"/>
        <w:overflowPunct w:val="0"/>
        <w:spacing w:before="145"/>
        <w:rPr>
          <w:rFonts w:ascii="Book Antiqua" w:hAnsi="Book Antiqua" w:cs="Book Antiqua"/>
          <w:b/>
          <w:bCs/>
          <w:color w:val="000009"/>
          <w:spacing w:val="-1"/>
        </w:rPr>
      </w:pPr>
      <w:r>
        <w:rPr>
          <w:rFonts w:ascii="Book Antiqua" w:hAnsi="Book Antiqua" w:cs="Book Antiqua"/>
          <w:b/>
          <w:bCs/>
          <w:color w:val="000009"/>
          <w:spacing w:val="-1"/>
        </w:rPr>
        <w:t>KURUL ÜYESİ:</w:t>
      </w:r>
    </w:p>
    <w:p w:rsidR="00E37A0E" w:rsidRDefault="00E37A0E" w:rsidP="00E37A0E">
      <w:pPr>
        <w:pStyle w:val="GvdeMetni"/>
        <w:numPr>
          <w:ilvl w:val="0"/>
          <w:numId w:val="19"/>
        </w:numPr>
        <w:kinsoku w:val="0"/>
        <w:overflowPunct w:val="0"/>
        <w:spacing w:before="145"/>
        <w:rPr>
          <w:rFonts w:ascii="Book Antiqua" w:hAnsi="Book Antiqua" w:cs="Book Antiqua"/>
          <w:b/>
          <w:bCs/>
          <w:color w:val="000009"/>
          <w:spacing w:val="-1"/>
        </w:rPr>
      </w:pPr>
      <w:r>
        <w:rPr>
          <w:rFonts w:ascii="Book Antiqua" w:hAnsi="Book Antiqua" w:cs="Book Antiqua"/>
          <w:b/>
          <w:bCs/>
          <w:color w:val="000009"/>
          <w:spacing w:val="-1"/>
        </w:rPr>
        <w:t>KURUL ÜYESİ:</w:t>
      </w:r>
    </w:p>
    <w:p w:rsidR="003548C7" w:rsidRDefault="003548C7" w:rsidP="00E37A0E">
      <w:pPr>
        <w:pStyle w:val="GvdeMetni"/>
        <w:kinsoku w:val="0"/>
        <w:overflowPunct w:val="0"/>
        <w:spacing w:before="145" w:line="360" w:lineRule="auto"/>
        <w:ind w:left="476" w:right="8120"/>
        <w:rPr>
          <w:rFonts w:ascii="Book Antiqua" w:hAnsi="Book Antiqua" w:cs="Book Antiqua"/>
          <w:color w:val="000000"/>
        </w:rPr>
      </w:pPr>
    </w:p>
    <w:p w:rsidR="003548C7" w:rsidRDefault="003548C7" w:rsidP="003548C7">
      <w:pPr>
        <w:pStyle w:val="GvdeMetni"/>
        <w:kinsoku w:val="0"/>
        <w:overflowPunct w:val="0"/>
        <w:ind w:left="116"/>
        <w:rPr>
          <w:rFonts w:ascii="Book Antiqua" w:hAnsi="Book Antiqua" w:cs="Book Antiqua"/>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spacing w:val="-6"/>
          <w:u w:val="single"/>
        </w:rPr>
        <w:t xml:space="preserve"> </w:t>
      </w:r>
      <w:r>
        <w:rPr>
          <w:rFonts w:ascii="Book Antiqua" w:hAnsi="Book Antiqua" w:cs="Book Antiqua"/>
          <w:b/>
          <w:bCs/>
          <w:color w:val="000009"/>
          <w:spacing w:val="-1"/>
          <w:u w:val="single"/>
        </w:rPr>
        <w:t>DİSİPLİN</w:t>
      </w:r>
      <w:r>
        <w:rPr>
          <w:rFonts w:ascii="Book Antiqua" w:hAnsi="Book Antiqua" w:cs="Book Antiqua"/>
          <w:b/>
          <w:bCs/>
          <w:color w:val="000009"/>
          <w:spacing w:val="-6"/>
          <w:u w:val="single"/>
        </w:rPr>
        <w:t xml:space="preserve"> </w:t>
      </w:r>
      <w:r>
        <w:rPr>
          <w:rFonts w:ascii="Book Antiqua" w:hAnsi="Book Antiqua" w:cs="Book Antiqua"/>
          <w:b/>
          <w:bCs/>
          <w:color w:val="000009"/>
          <w:u w:val="single"/>
        </w:rPr>
        <w:t>KURULU:</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1-</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2-</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3-</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3548C7" w:rsidRDefault="003548C7" w:rsidP="003548C7">
      <w:pPr>
        <w:pStyle w:val="GvdeMetni"/>
        <w:kinsoku w:val="0"/>
        <w:overflowPunct w:val="0"/>
        <w:spacing w:before="142"/>
        <w:ind w:left="116"/>
        <w:rPr>
          <w:rFonts w:ascii="Book Antiqua" w:hAnsi="Book Antiqua" w:cs="Book Antiqua"/>
          <w:color w:val="000000"/>
        </w:rPr>
      </w:pPr>
    </w:p>
    <w:p w:rsidR="005E07D7" w:rsidRDefault="005E07D7"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3548C7" w:rsidRDefault="003548C7" w:rsidP="003548C7">
      <w:pPr>
        <w:pStyle w:val="GvdeMetni"/>
        <w:tabs>
          <w:tab w:val="left" w:pos="6521"/>
        </w:tabs>
        <w:kinsoku w:val="0"/>
        <w:overflowPunct w:val="0"/>
        <w:spacing w:before="37"/>
        <w:ind w:left="856"/>
        <w:jc w:val="both"/>
        <w:rPr>
          <w:rFonts w:ascii="Book Antiqua" w:hAnsi="Book Antiqua" w:cs="Book Antiqua"/>
          <w:color w:val="000000"/>
        </w:rPr>
      </w:pPr>
      <w:r>
        <w:rPr>
          <w:rFonts w:ascii="Book Antiqua" w:hAnsi="Book Antiqua" w:cs="Book Antiqua"/>
          <w:b/>
          <w:bCs/>
          <w:color w:val="000009"/>
          <w:spacing w:val="-1"/>
        </w:rPr>
        <w:t>TOPLULUK</w:t>
      </w:r>
      <w:r>
        <w:rPr>
          <w:rFonts w:ascii="Book Antiqua" w:hAnsi="Book Antiqua" w:cs="Book Antiqua"/>
          <w:b/>
          <w:bCs/>
          <w:color w:val="000009"/>
        </w:rPr>
        <w:t xml:space="preserve"> </w:t>
      </w:r>
      <w:r>
        <w:rPr>
          <w:rFonts w:ascii="Book Antiqua" w:hAnsi="Book Antiqua" w:cs="Book Antiqua"/>
          <w:b/>
          <w:bCs/>
          <w:color w:val="000009"/>
          <w:spacing w:val="-1"/>
        </w:rPr>
        <w:t>BAŞKANI</w:t>
      </w:r>
      <w:r>
        <w:rPr>
          <w:rFonts w:ascii="Book Antiqua" w:hAnsi="Book Antiqua" w:cs="Book Antiqua"/>
          <w:b/>
          <w:bCs/>
          <w:color w:val="000009"/>
          <w:spacing w:val="-1"/>
        </w:rPr>
        <w:tab/>
      </w:r>
      <w:r>
        <w:rPr>
          <w:rFonts w:ascii="Book Antiqua" w:hAnsi="Book Antiqua" w:cs="Book Antiqua"/>
          <w:b/>
          <w:bCs/>
          <w:color w:val="000009"/>
        </w:rPr>
        <w:t xml:space="preserve">AKADEMİK </w:t>
      </w:r>
      <w:r>
        <w:rPr>
          <w:rFonts w:ascii="Book Antiqua" w:hAnsi="Book Antiqua" w:cs="Book Antiqua"/>
          <w:b/>
          <w:bCs/>
          <w:color w:val="000009"/>
          <w:spacing w:val="-1"/>
        </w:rPr>
        <w:t>DANIŞMAN</w:t>
      </w:r>
    </w:p>
    <w:p w:rsidR="00503EAD" w:rsidRDefault="00503EAD" w:rsidP="00503EAD">
      <w:pPr>
        <w:pStyle w:val="GvdeMetni"/>
        <w:kinsoku w:val="0"/>
        <w:overflowPunct w:val="0"/>
        <w:spacing w:before="2"/>
        <w:ind w:left="1416"/>
        <w:rPr>
          <w:rFonts w:ascii="Book Antiqua" w:hAnsi="Book Antiqua" w:cs="Book Antiqua"/>
          <w:b/>
          <w:bCs/>
          <w:sz w:val="20"/>
          <w:szCs w:val="20"/>
        </w:rPr>
      </w:pPr>
      <w:r>
        <w:rPr>
          <w:rFonts w:ascii="Book Antiqua" w:hAnsi="Book Antiqua" w:cs="Book Antiqua"/>
          <w:b/>
          <w:bCs/>
          <w:sz w:val="20"/>
          <w:szCs w:val="20"/>
        </w:rPr>
        <w:t>…..imza</w:t>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t xml:space="preserve">     …..imza</w:t>
      </w:r>
    </w:p>
    <w:p w:rsidR="003548C7" w:rsidRDefault="003548C7" w:rsidP="00503EAD">
      <w:pPr>
        <w:pStyle w:val="GvdeMetni"/>
        <w:kinsoku w:val="0"/>
        <w:overflowPunct w:val="0"/>
        <w:spacing w:before="2"/>
        <w:ind w:left="1416"/>
        <w:rPr>
          <w:rFonts w:ascii="Book Antiqua" w:hAnsi="Book Antiqua" w:cs="Book Antiqua"/>
          <w:b/>
          <w:bCs/>
          <w:sz w:val="20"/>
          <w:szCs w:val="20"/>
        </w:rPr>
      </w:pPr>
    </w:p>
    <w:p w:rsidR="003548C7" w:rsidRDefault="003548C7" w:rsidP="003548C7">
      <w:pPr>
        <w:pStyle w:val="GvdeMetni"/>
        <w:kinsoku w:val="0"/>
        <w:overflowPunct w:val="0"/>
        <w:ind w:left="0" w:right="1357"/>
        <w:jc w:val="right"/>
        <w:rPr>
          <w:b/>
          <w:bCs/>
          <w:color w:val="000009"/>
          <w:spacing w:val="-1"/>
          <w:w w:val="95"/>
        </w:rPr>
      </w:pPr>
    </w:p>
    <w:p w:rsidR="005E07D7" w:rsidRDefault="005E07D7" w:rsidP="003548C7">
      <w:pPr>
        <w:pStyle w:val="GvdeMetni"/>
        <w:kinsoku w:val="0"/>
        <w:overflowPunct w:val="0"/>
        <w:ind w:left="0" w:right="1357"/>
        <w:jc w:val="right"/>
        <w:rPr>
          <w:b/>
          <w:bCs/>
          <w:color w:val="000009"/>
          <w:spacing w:val="-1"/>
          <w:w w:val="95"/>
        </w:rPr>
      </w:pPr>
    </w:p>
    <w:p w:rsidR="00086E4C" w:rsidRDefault="00086E4C" w:rsidP="003548C7">
      <w:pPr>
        <w:pStyle w:val="GvdeMetni"/>
        <w:kinsoku w:val="0"/>
        <w:overflowPunct w:val="0"/>
        <w:ind w:left="0" w:right="1357"/>
        <w:jc w:val="right"/>
        <w:rPr>
          <w:b/>
          <w:bCs/>
          <w:color w:val="000009"/>
          <w:spacing w:val="-1"/>
          <w:w w:val="95"/>
        </w:rPr>
      </w:pPr>
    </w:p>
    <w:p w:rsidR="007A3C59" w:rsidRDefault="00B87F47" w:rsidP="007A3C59">
      <w:pPr>
        <w:pStyle w:val="Balk3"/>
        <w:kinsoku w:val="0"/>
        <w:overflowPunct w:val="0"/>
        <w:spacing w:before="44"/>
        <w:ind w:right="3369"/>
        <w:rPr>
          <w:spacing w:val="53"/>
        </w:rPr>
      </w:pPr>
      <w:r>
        <w:rPr>
          <w:noProof/>
          <w:spacing w:val="-1"/>
        </w:rPr>
        <w:lastRenderedPageBreak/>
        <mc:AlternateContent>
          <mc:Choice Requires="wps">
            <w:drawing>
              <wp:anchor distT="0" distB="0" distL="114300" distR="114300" simplePos="0" relativeHeight="251666432" behindDoc="0" locked="0" layoutInCell="1" allowOverlap="1">
                <wp:simplePos x="0" y="0"/>
                <wp:positionH relativeFrom="column">
                  <wp:posOffset>5511800</wp:posOffset>
                </wp:positionH>
                <wp:positionV relativeFrom="paragraph">
                  <wp:posOffset>-206375</wp:posOffset>
                </wp:positionV>
                <wp:extent cx="1352550" cy="157162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352550" cy="1571625"/>
                        </a:xfrm>
                        <a:prstGeom prst="roundRect">
                          <a:avLst/>
                        </a:prstGeom>
                      </wps:spPr>
                      <wps:style>
                        <a:lnRef idx="2">
                          <a:schemeClr val="dk1"/>
                        </a:lnRef>
                        <a:fillRef idx="1">
                          <a:schemeClr val="lt1"/>
                        </a:fillRef>
                        <a:effectRef idx="0">
                          <a:schemeClr val="dk1"/>
                        </a:effectRef>
                        <a:fontRef idx="minor">
                          <a:schemeClr val="dk1"/>
                        </a:fontRef>
                      </wps:style>
                      <wps:txbx>
                        <w:txbxContent>
                          <w:p w:rsidR="00B87F47" w:rsidRDefault="00B87F47" w:rsidP="00B87F47">
                            <w:r>
                              <w:t xml:space="preserve">      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28" style="position:absolute;margin-left:434pt;margin-top:-16.25pt;width:106.5pt;height:123.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" fillcolor="white [3201]" strokecolor="black [3200]" strokeweight="1pt">
                <v:stroke joinstyle="miter"/>
                <v:textbox>
                  <w:txbxContent>
                    <w:p w:rsidR="00B87F47" w:rsidRDefault="00B87F47" w:rsidP="00B87F47">
                      <w:r>
                        <w:t xml:space="preserve">      Fotoğraf</w:t>
                      </w:r>
                    </w:p>
                  </w:txbxContent>
                </v:textbox>
              </v:roundrect>
            </w:pict>
          </mc:Fallback>
        </mc:AlternateContent>
      </w:r>
      <w:r w:rsidR="008A07FC">
        <w:rPr>
          <w:spacing w:val="-1"/>
        </w:rPr>
        <w:t xml:space="preserve">         </w:t>
      </w:r>
      <w:r w:rsidR="004E4A2B">
        <w:rPr>
          <w:b w:val="0"/>
          <w:bCs w:val="0"/>
          <w:noProof/>
          <w:color w:val="000009"/>
          <w:spacing w:val="-1"/>
          <w:w w:val="95"/>
        </w:rPr>
        <w:drawing>
          <wp:inline distT="0" distB="0" distL="0" distR="0" wp14:anchorId="58247210" wp14:editId="0938A3BC">
            <wp:extent cx="526774" cy="526774"/>
            <wp:effectExtent l="0" t="0" r="698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7A3C59">
        <w:rPr>
          <w:spacing w:val="-1"/>
        </w:rPr>
        <w:t xml:space="preserve">  </w:t>
      </w:r>
      <w:r w:rsidR="008A07FC">
        <w:rPr>
          <w:spacing w:val="-1"/>
        </w:rPr>
        <w:t xml:space="preserve">   </w:t>
      </w:r>
      <w:r w:rsidR="007A3C59">
        <w:rPr>
          <w:spacing w:val="-1"/>
        </w:rPr>
        <w:t xml:space="preserve"> </w:t>
      </w:r>
      <w:r w:rsidR="004E4A2B">
        <w:rPr>
          <w:spacing w:val="-1"/>
        </w:rPr>
        <w:t xml:space="preserve">    </w:t>
      </w:r>
      <w:r w:rsidR="003548C7">
        <w:rPr>
          <w:spacing w:val="-1"/>
        </w:rPr>
        <w:t>NECMETTİN</w:t>
      </w:r>
      <w:r w:rsidR="003548C7">
        <w:rPr>
          <w:spacing w:val="-3"/>
        </w:rPr>
        <w:t xml:space="preserve"> </w:t>
      </w:r>
      <w:r w:rsidR="003548C7">
        <w:rPr>
          <w:spacing w:val="-2"/>
        </w:rPr>
        <w:t>ERBAKAN</w:t>
      </w:r>
      <w:r w:rsidR="003548C7">
        <w:t xml:space="preserve"> </w:t>
      </w:r>
      <w:r w:rsidR="003548C7">
        <w:rPr>
          <w:spacing w:val="-1"/>
        </w:rPr>
        <w:t>ÜNİVERSİTESİ</w:t>
      </w:r>
      <w:r w:rsidR="003548C7">
        <w:rPr>
          <w:spacing w:val="-2"/>
        </w:rPr>
        <w:t xml:space="preserve"> </w:t>
      </w:r>
      <w:r w:rsidR="003548C7">
        <w:rPr>
          <w:spacing w:val="-1"/>
        </w:rPr>
        <w:t>REKTÖRLÜĞÜ</w:t>
      </w:r>
      <w:r w:rsidR="003548C7">
        <w:rPr>
          <w:spacing w:val="53"/>
        </w:rPr>
        <w:t xml:space="preserve"> </w:t>
      </w:r>
      <w:r>
        <w:rPr>
          <w:spacing w:val="53"/>
        </w:rPr>
        <w:t xml:space="preserve">           </w:t>
      </w:r>
    </w:p>
    <w:p w:rsidR="003548C7" w:rsidRDefault="007A3C59" w:rsidP="007A3C59">
      <w:pPr>
        <w:pStyle w:val="Balk3"/>
        <w:kinsoku w:val="0"/>
        <w:overflowPunct w:val="0"/>
        <w:spacing w:before="44"/>
        <w:ind w:right="3369"/>
        <w:rPr>
          <w:b w:val="0"/>
          <w:bCs w:val="0"/>
        </w:rPr>
      </w:pPr>
      <w:r>
        <w:rPr>
          <w:spacing w:val="53"/>
        </w:rPr>
        <w:t xml:space="preserve">                      </w:t>
      </w:r>
      <w:r>
        <w:rPr>
          <w:spacing w:val="-1"/>
        </w:rPr>
        <w:t>SAĞLIK-KÜLTÜR</w:t>
      </w:r>
      <w:r>
        <w:rPr>
          <w:spacing w:val="-2"/>
        </w:rPr>
        <w:t xml:space="preserve"> </w:t>
      </w:r>
      <w:r>
        <w:t xml:space="preserve">ve </w:t>
      </w:r>
      <w:r>
        <w:rPr>
          <w:spacing w:val="-1"/>
        </w:rPr>
        <w:t>SPOR</w:t>
      </w:r>
      <w:r>
        <w:rPr>
          <w:spacing w:val="-2"/>
        </w:rPr>
        <w:t xml:space="preserve"> </w:t>
      </w:r>
      <w:r>
        <w:t>DAİRE</w:t>
      </w:r>
      <w:r>
        <w:rPr>
          <w:spacing w:val="-2"/>
        </w:rPr>
        <w:t xml:space="preserve"> </w:t>
      </w:r>
      <w:r>
        <w:rPr>
          <w:spacing w:val="-1"/>
        </w:rPr>
        <w:t>BAŞKANLIĞI</w:t>
      </w:r>
      <w:r>
        <w:rPr>
          <w:spacing w:val="53"/>
        </w:rPr>
        <w:t xml:space="preserve">                     </w:t>
      </w:r>
    </w:p>
    <w:p w:rsidR="003548C7" w:rsidRDefault="003548C7" w:rsidP="003548C7">
      <w:pPr>
        <w:pStyle w:val="GvdeMetni"/>
        <w:kinsoku w:val="0"/>
        <w:overflowPunct w:val="0"/>
        <w:spacing w:before="85" w:line="300" w:lineRule="auto"/>
        <w:ind w:left="2357" w:right="3903"/>
        <w:jc w:val="center"/>
        <w:rPr>
          <w:rFonts w:ascii="Calibri" w:hAnsi="Calibri" w:cs="Calibri"/>
          <w:sz w:val="28"/>
          <w:szCs w:val="28"/>
        </w:rPr>
      </w:pPr>
      <w:r>
        <w:rPr>
          <w:rFonts w:ascii="Calibri" w:hAnsi="Calibri" w:cs="Calibri"/>
          <w:b/>
          <w:bCs/>
          <w:spacing w:val="-1"/>
          <w:sz w:val="28"/>
          <w:szCs w:val="28"/>
        </w:rPr>
        <w:t xml:space="preserve">…………………………….. </w:t>
      </w:r>
      <w:r>
        <w:rPr>
          <w:rFonts w:ascii="Calibri" w:hAnsi="Calibri" w:cs="Calibri"/>
          <w:b/>
          <w:bCs/>
          <w:sz w:val="28"/>
          <w:szCs w:val="28"/>
        </w:rPr>
        <w:t>ÖĞRENCİ</w:t>
      </w:r>
      <w:r>
        <w:rPr>
          <w:rFonts w:ascii="Calibri" w:hAnsi="Calibri" w:cs="Calibri"/>
          <w:b/>
          <w:bCs/>
          <w:spacing w:val="-2"/>
          <w:sz w:val="28"/>
          <w:szCs w:val="28"/>
        </w:rPr>
        <w:t xml:space="preserve"> </w:t>
      </w:r>
      <w:r>
        <w:rPr>
          <w:rFonts w:ascii="Calibri" w:hAnsi="Calibri" w:cs="Calibri"/>
          <w:b/>
          <w:bCs/>
          <w:spacing w:val="-1"/>
          <w:sz w:val="28"/>
          <w:szCs w:val="28"/>
        </w:rPr>
        <w:t>TOPLULUĞU</w:t>
      </w:r>
      <w:r>
        <w:rPr>
          <w:rFonts w:ascii="Calibri" w:hAnsi="Calibri" w:cs="Calibri"/>
          <w:b/>
          <w:bCs/>
          <w:spacing w:val="30"/>
          <w:sz w:val="28"/>
          <w:szCs w:val="28"/>
        </w:rPr>
        <w:t xml:space="preserve"> </w:t>
      </w:r>
      <w:r w:rsidR="00C40FAE">
        <w:rPr>
          <w:rFonts w:ascii="Calibri" w:hAnsi="Calibri" w:cs="Calibri"/>
          <w:b/>
          <w:bCs/>
          <w:spacing w:val="30"/>
          <w:sz w:val="28"/>
          <w:szCs w:val="28"/>
        </w:rPr>
        <w:t xml:space="preserve">    </w:t>
      </w:r>
      <w:r>
        <w:rPr>
          <w:rFonts w:ascii="Calibri" w:hAnsi="Calibri" w:cs="Calibri"/>
          <w:b/>
          <w:bCs/>
          <w:spacing w:val="-1"/>
          <w:sz w:val="28"/>
          <w:szCs w:val="28"/>
        </w:rPr>
        <w:t>ÜYELİK</w:t>
      </w:r>
      <w:r>
        <w:rPr>
          <w:rFonts w:ascii="Calibri" w:hAnsi="Calibri" w:cs="Calibri"/>
          <w:b/>
          <w:bCs/>
          <w:spacing w:val="-2"/>
          <w:sz w:val="28"/>
          <w:szCs w:val="28"/>
        </w:rPr>
        <w:t xml:space="preserve"> </w:t>
      </w:r>
      <w:r>
        <w:rPr>
          <w:rFonts w:ascii="Calibri" w:hAnsi="Calibri" w:cs="Calibri"/>
          <w:b/>
          <w:bCs/>
          <w:sz w:val="28"/>
          <w:szCs w:val="28"/>
        </w:rPr>
        <w:t>FORMU</w:t>
      </w:r>
    </w:p>
    <w:p w:rsidR="003548C7" w:rsidRDefault="003548C7" w:rsidP="003548C7">
      <w:pPr>
        <w:pStyle w:val="GvdeMetni"/>
        <w:kinsoku w:val="0"/>
        <w:overflowPunct w:val="0"/>
        <w:ind w:left="0"/>
        <w:jc w:val="center"/>
        <w:rPr>
          <w:rFonts w:ascii="Book Antiqua" w:hAnsi="Book Antiqua" w:cs="Book Antiqua"/>
          <w:b/>
          <w:bCs/>
        </w:rPr>
      </w:pPr>
    </w:p>
    <w:p w:rsidR="003548C7" w:rsidRDefault="003548C7" w:rsidP="003548C7">
      <w:pPr>
        <w:pStyle w:val="GvdeMetni"/>
        <w:kinsoku w:val="0"/>
        <w:overflowPunct w:val="0"/>
        <w:spacing w:before="6"/>
        <w:ind w:left="0"/>
        <w:rPr>
          <w:rFonts w:ascii="Book Antiqua" w:hAnsi="Book Antiqua" w:cs="Book Antiqua"/>
          <w:b/>
          <w:bCs/>
          <w:sz w:val="20"/>
          <w:szCs w:val="20"/>
        </w:rPr>
      </w:pPr>
    </w:p>
    <w:p w:rsidR="003548C7" w:rsidRDefault="003548C7" w:rsidP="003548C7">
      <w:pPr>
        <w:pStyle w:val="GvdeMetni"/>
        <w:tabs>
          <w:tab w:val="left" w:pos="4533"/>
          <w:tab w:val="left" w:pos="6975"/>
          <w:tab w:val="left" w:pos="11181"/>
        </w:tabs>
        <w:kinsoku w:val="0"/>
        <w:overflowPunct w:val="0"/>
        <w:ind w:left="688"/>
        <w:rPr>
          <w:color w:val="000000"/>
        </w:rPr>
      </w:pPr>
      <w:r>
        <w:rPr>
          <w:color w:val="000009"/>
          <w:u w:val="single" w:color="000000"/>
        </w:rPr>
        <w:t xml:space="preserve"> </w:t>
      </w:r>
      <w:r>
        <w:rPr>
          <w:color w:val="000009"/>
          <w:u w:val="single" w:color="000000"/>
        </w:rPr>
        <w:tab/>
      </w:r>
      <w:r>
        <w:rPr>
          <w:color w:val="000009"/>
        </w:rPr>
        <w:t xml:space="preserve"> </w:t>
      </w:r>
      <w:r>
        <w:rPr>
          <w:rFonts w:ascii="Book Antiqua" w:hAnsi="Book Antiqua" w:cs="Book Antiqua"/>
          <w:b/>
          <w:bCs/>
          <w:color w:val="000009"/>
          <w:spacing w:val="-1"/>
        </w:rPr>
        <w:t>ÖĞRENCİNİN</w:t>
      </w:r>
      <w:r>
        <w:rPr>
          <w:rFonts w:ascii="Book Antiqua" w:hAnsi="Book Antiqua" w:cs="Book Antiqua"/>
          <w:b/>
          <w:bCs/>
          <w:color w:val="000009"/>
        </w:rPr>
        <w:tab/>
      </w:r>
      <w:r>
        <w:rPr>
          <w:color w:val="000009"/>
          <w:u w:val="single" w:color="000000"/>
        </w:rPr>
        <w:t xml:space="preserve"> </w:t>
      </w:r>
      <w:r>
        <w:rPr>
          <w:color w:val="000009"/>
          <w:u w:val="single" w:color="000000"/>
        </w:rPr>
        <w:tab/>
      </w: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spacing w:before="9"/>
        <w:ind w:left="0"/>
        <w:rPr>
          <w:sz w:val="19"/>
          <w:szCs w:val="19"/>
        </w:rPr>
      </w:pPr>
    </w:p>
    <w:p w:rsidR="003548C7" w:rsidRDefault="003548C7" w:rsidP="003548C7">
      <w:pPr>
        <w:pStyle w:val="Balk4"/>
        <w:tabs>
          <w:tab w:val="left" w:pos="4396"/>
        </w:tabs>
        <w:kinsoku w:val="0"/>
        <w:overflowPunct w:val="0"/>
        <w:spacing w:line="443" w:lineRule="auto"/>
        <w:ind w:left="856" w:right="1365"/>
        <w:jc w:val="both"/>
        <w:rPr>
          <w:b w:val="0"/>
          <w:bCs w:val="0"/>
          <w:color w:val="000000"/>
        </w:rPr>
      </w:pPr>
      <w:r>
        <w:rPr>
          <w:color w:val="000009"/>
        </w:rPr>
        <w:t>ADI</w:t>
      </w:r>
      <w:r>
        <w:rPr>
          <w:color w:val="000009"/>
          <w:spacing w:val="-7"/>
        </w:rPr>
        <w:t xml:space="preserve"> </w:t>
      </w:r>
      <w:r>
        <w:rPr>
          <w:color w:val="000009"/>
          <w:spacing w:val="-1"/>
        </w:rPr>
        <w:t>SOYADI</w:t>
      </w:r>
      <w:r>
        <w:rPr>
          <w:color w:val="000009"/>
          <w:spacing w:val="-1"/>
        </w:rPr>
        <w:tab/>
      </w:r>
      <w:r>
        <w:rPr>
          <w:color w:val="000009"/>
        </w:rPr>
        <w:t>:</w:t>
      </w:r>
      <w:r>
        <w:rPr>
          <w:color w:val="000009"/>
          <w:spacing w:val="-3"/>
        </w:rPr>
        <w:t xml:space="preserve"> </w:t>
      </w:r>
      <w:r>
        <w:rPr>
          <w:color w:val="000009"/>
        </w:rPr>
        <w:t>…………………………………………………………</w:t>
      </w:r>
      <w:r>
        <w:rPr>
          <w:color w:val="000009"/>
          <w:spacing w:val="27"/>
        </w:rPr>
        <w:t xml:space="preserve"> </w:t>
      </w:r>
      <w:r>
        <w:rPr>
          <w:color w:val="000009"/>
        </w:rPr>
        <w:t>FAKÜLTE/</w:t>
      </w:r>
      <w:r>
        <w:rPr>
          <w:color w:val="000009"/>
          <w:spacing w:val="-1"/>
        </w:rPr>
        <w:t>YÜKSEKOKUL</w:t>
      </w:r>
      <w:r>
        <w:rPr>
          <w:color w:val="000009"/>
          <w:spacing w:val="49"/>
        </w:rPr>
        <w:t xml:space="preserve"> </w:t>
      </w:r>
      <w:r w:rsidR="00B87F47">
        <w:rPr>
          <w:color w:val="000009"/>
          <w:spacing w:val="49"/>
        </w:rPr>
        <w:t xml:space="preserve">  </w:t>
      </w:r>
      <w:r>
        <w:rPr>
          <w:color w:val="000009"/>
        </w:rPr>
        <w:t>:</w:t>
      </w:r>
      <w:r>
        <w:rPr>
          <w:color w:val="000009"/>
          <w:spacing w:val="-3"/>
        </w:rPr>
        <w:t xml:space="preserve"> </w:t>
      </w:r>
      <w:r>
        <w:rPr>
          <w:color w:val="000009"/>
        </w:rPr>
        <w:t>………………………………………………………….</w:t>
      </w:r>
      <w:r>
        <w:rPr>
          <w:color w:val="000009"/>
          <w:spacing w:val="24"/>
        </w:rPr>
        <w:t xml:space="preserve"> </w:t>
      </w:r>
      <w:r>
        <w:rPr>
          <w:color w:val="000009"/>
          <w:spacing w:val="-1"/>
        </w:rPr>
        <w:t>SINIF</w:t>
      </w:r>
      <w:r w:rsidR="00263596">
        <w:rPr>
          <w:color w:val="000009"/>
          <w:spacing w:val="-1"/>
        </w:rPr>
        <w:t>- ÖĞRENCİ</w:t>
      </w:r>
      <w:r>
        <w:rPr>
          <w:color w:val="000009"/>
        </w:rPr>
        <w:t xml:space="preserve"> </w:t>
      </w:r>
      <w:r>
        <w:rPr>
          <w:color w:val="000009"/>
          <w:spacing w:val="-1"/>
        </w:rPr>
        <w:t>NO</w:t>
      </w:r>
      <w:r>
        <w:rPr>
          <w:color w:val="000009"/>
          <w:spacing w:val="-1"/>
        </w:rPr>
        <w:tab/>
      </w:r>
      <w:r>
        <w:rPr>
          <w:color w:val="000009"/>
        </w:rPr>
        <w:t>:</w:t>
      </w:r>
      <w:r>
        <w:rPr>
          <w:color w:val="000009"/>
          <w:spacing w:val="-3"/>
        </w:rPr>
        <w:t xml:space="preserve"> </w:t>
      </w:r>
      <w:r>
        <w:rPr>
          <w:color w:val="000009"/>
        </w:rPr>
        <w:t>…………………………………………………………..</w:t>
      </w:r>
    </w:p>
    <w:p w:rsidR="003548C7" w:rsidRDefault="003548C7" w:rsidP="003548C7">
      <w:pPr>
        <w:pStyle w:val="GvdeMetni"/>
        <w:tabs>
          <w:tab w:val="left" w:pos="4396"/>
        </w:tabs>
        <w:kinsoku w:val="0"/>
        <w:overflowPunct w:val="0"/>
        <w:spacing w:before="2" w:line="443" w:lineRule="auto"/>
        <w:ind w:left="856" w:right="1365"/>
        <w:jc w:val="both"/>
        <w:rPr>
          <w:rFonts w:ascii="Book Antiqua" w:hAnsi="Book Antiqua" w:cs="Book Antiqua"/>
          <w:b/>
          <w:bCs/>
          <w:color w:val="000009"/>
          <w:spacing w:val="29"/>
        </w:rPr>
      </w:pPr>
      <w:r>
        <w:rPr>
          <w:rFonts w:ascii="Book Antiqua" w:hAnsi="Book Antiqua" w:cs="Book Antiqua"/>
          <w:b/>
          <w:bCs/>
          <w:color w:val="000009"/>
          <w:spacing w:val="-1"/>
        </w:rPr>
        <w:t>BÖLÜMÜ</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8"/>
        </w:rPr>
        <w:t xml:space="preserve"> </w:t>
      </w:r>
      <w:r>
        <w:rPr>
          <w:rFonts w:ascii="Book Antiqua" w:hAnsi="Book Antiqua" w:cs="Book Antiqua"/>
          <w:b/>
          <w:bCs/>
          <w:color w:val="000009"/>
        </w:rPr>
        <w:t xml:space="preserve">İKAMET </w:t>
      </w:r>
      <w:r>
        <w:rPr>
          <w:rFonts w:ascii="Book Antiqua" w:hAnsi="Book Antiqua" w:cs="Book Antiqua"/>
          <w:b/>
          <w:bCs/>
          <w:color w:val="000009"/>
          <w:spacing w:val="-1"/>
        </w:rPr>
        <w:t>ADRESİ</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7"/>
        </w:rPr>
        <w:t xml:space="preserve"> </w:t>
      </w:r>
      <w:r>
        <w:rPr>
          <w:rFonts w:ascii="Book Antiqua" w:hAnsi="Book Antiqua" w:cs="Book Antiqua"/>
          <w:b/>
          <w:bCs/>
          <w:color w:val="000009"/>
        </w:rPr>
        <w:t xml:space="preserve">İRTİBAT </w:t>
      </w:r>
      <w:r>
        <w:rPr>
          <w:rFonts w:ascii="Book Antiqua" w:hAnsi="Book Antiqua" w:cs="Book Antiqua"/>
          <w:b/>
          <w:bCs/>
          <w:color w:val="000009"/>
          <w:spacing w:val="-1"/>
        </w:rPr>
        <w:t>TELEFONLARI</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9"/>
        </w:rPr>
        <w:t xml:space="preserve"> </w:t>
      </w:r>
    </w:p>
    <w:p w:rsidR="003548C7" w:rsidRDefault="003548C7" w:rsidP="00B87F47">
      <w:pPr>
        <w:pStyle w:val="GvdeMetni"/>
        <w:tabs>
          <w:tab w:val="left" w:pos="4396"/>
        </w:tabs>
        <w:kinsoku w:val="0"/>
        <w:overflowPunct w:val="0"/>
        <w:spacing w:before="2" w:line="443" w:lineRule="auto"/>
        <w:ind w:left="856" w:right="1365"/>
        <w:jc w:val="both"/>
        <w:rPr>
          <w:rFonts w:ascii="Book Antiqua" w:hAnsi="Book Antiqua" w:cs="Book Antiqua"/>
          <w:b/>
          <w:bCs/>
        </w:rPr>
      </w:pPr>
      <w:r>
        <w:rPr>
          <w:rFonts w:ascii="Book Antiqua" w:hAnsi="Book Antiqua" w:cs="Book Antiqua"/>
          <w:b/>
          <w:bCs/>
          <w:color w:val="000009"/>
        </w:rPr>
        <w:t>E-POSTA</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9"/>
        </w:rPr>
        <w:t xml:space="preserve"> </w:t>
      </w:r>
    </w:p>
    <w:p w:rsidR="003548C7" w:rsidRDefault="003548C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3548C7" w:rsidRDefault="003548C7" w:rsidP="003548C7">
      <w:pPr>
        <w:pStyle w:val="GvdeMetni"/>
        <w:tabs>
          <w:tab w:val="left" w:pos="7061"/>
        </w:tabs>
        <w:kinsoku w:val="0"/>
        <w:overflowPunct w:val="0"/>
        <w:spacing w:before="200"/>
        <w:ind w:left="856"/>
        <w:jc w:val="both"/>
        <w:rPr>
          <w:rFonts w:ascii="Book Antiqua" w:hAnsi="Book Antiqua" w:cs="Book Antiqua"/>
          <w:color w:val="000000"/>
        </w:rPr>
      </w:pPr>
      <w:r>
        <w:rPr>
          <w:rFonts w:ascii="Book Antiqua" w:hAnsi="Book Antiqua" w:cs="Book Antiqua"/>
          <w:b/>
          <w:bCs/>
          <w:color w:val="000009"/>
          <w:spacing w:val="-1"/>
        </w:rPr>
        <w:t>FORMU</w:t>
      </w:r>
      <w:r>
        <w:rPr>
          <w:rFonts w:ascii="Book Antiqua" w:hAnsi="Book Antiqua" w:cs="Book Antiqua"/>
          <w:b/>
          <w:bCs/>
          <w:color w:val="000009"/>
        </w:rPr>
        <w:t xml:space="preserve"> TESLİM </w:t>
      </w:r>
      <w:r>
        <w:rPr>
          <w:rFonts w:ascii="Book Antiqua" w:hAnsi="Book Antiqua" w:cs="Book Antiqua"/>
          <w:b/>
          <w:bCs/>
          <w:color w:val="000009"/>
          <w:spacing w:val="-1"/>
        </w:rPr>
        <w:t>EDEN</w:t>
      </w:r>
      <w:r>
        <w:rPr>
          <w:rFonts w:ascii="Book Antiqua" w:hAnsi="Book Antiqua" w:cs="Book Antiqua"/>
          <w:b/>
          <w:bCs/>
          <w:color w:val="000009"/>
          <w:spacing w:val="-1"/>
        </w:rPr>
        <w:tab/>
        <w:t>FORMU</w:t>
      </w:r>
      <w:r>
        <w:rPr>
          <w:rFonts w:ascii="Book Antiqua" w:hAnsi="Book Antiqua" w:cs="Book Antiqua"/>
          <w:b/>
          <w:bCs/>
          <w:color w:val="000009"/>
        </w:rPr>
        <w:t xml:space="preserve"> TESLİM ALAN</w:t>
      </w:r>
    </w:p>
    <w:p w:rsidR="003548C7" w:rsidRDefault="003548C7" w:rsidP="003548C7">
      <w:pPr>
        <w:pStyle w:val="GvdeMetni"/>
        <w:kinsoku w:val="0"/>
        <w:overflowPunct w:val="0"/>
        <w:spacing w:before="5"/>
        <w:ind w:left="0"/>
        <w:rPr>
          <w:rFonts w:ascii="Book Antiqua" w:hAnsi="Book Antiqua" w:cs="Book Antiqua"/>
          <w:b/>
          <w:bCs/>
          <w:sz w:val="20"/>
          <w:szCs w:val="20"/>
        </w:rPr>
      </w:pPr>
    </w:p>
    <w:p w:rsidR="003548C7" w:rsidRDefault="003548C7" w:rsidP="003548C7">
      <w:pPr>
        <w:pStyle w:val="GvdeMetni"/>
        <w:tabs>
          <w:tab w:val="left" w:pos="7118"/>
        </w:tabs>
        <w:kinsoku w:val="0"/>
        <w:overflowPunct w:val="0"/>
        <w:ind w:left="1622"/>
        <w:rPr>
          <w:rFonts w:ascii="Book Antiqua" w:hAnsi="Book Antiqua" w:cs="Book Antiqua"/>
          <w:color w:val="000000"/>
        </w:rPr>
      </w:pPr>
      <w:r>
        <w:rPr>
          <w:rFonts w:ascii="Book Antiqua" w:hAnsi="Book Antiqua" w:cs="Book Antiqua"/>
          <w:b/>
          <w:bCs/>
          <w:color w:val="000009"/>
        </w:rPr>
        <w:t>…</w:t>
      </w:r>
      <w:r>
        <w:rPr>
          <w:rFonts w:ascii="Book Antiqua" w:hAnsi="Book Antiqua" w:cs="Book Antiqua"/>
          <w:b/>
          <w:bCs/>
          <w:color w:val="000009"/>
          <w:spacing w:val="4"/>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cs="Book Antiqua"/>
          <w:b/>
          <w:bCs/>
          <w:color w:val="000009"/>
        </w:rPr>
        <w:t>…</w:t>
      </w:r>
      <w:r>
        <w:rPr>
          <w:rFonts w:ascii="Book Antiqua" w:hAnsi="Book Antiqua" w:cs="Book Antiqua"/>
          <w:b/>
          <w:bCs/>
          <w:color w:val="000009"/>
          <w:spacing w:val="2"/>
        </w:rPr>
        <w:t xml:space="preserve"> </w:t>
      </w:r>
      <w:r w:rsidR="008A07FC">
        <w:rPr>
          <w:rFonts w:ascii="Book Antiqua" w:hAnsi="Book Antiqua" w:cs="Book Antiqua"/>
          <w:b/>
          <w:bCs/>
          <w:color w:val="000009"/>
        </w:rPr>
        <w:t>/ 20..</w:t>
      </w:r>
      <w:r>
        <w:rPr>
          <w:rFonts w:ascii="Book Antiqua" w:hAnsi="Book Antiqua" w:cs="Book Antiqua"/>
          <w:b/>
          <w:bCs/>
          <w:color w:val="000009"/>
        </w:rPr>
        <w:tab/>
      </w:r>
      <w:r w:rsidR="00B87F47">
        <w:rPr>
          <w:rFonts w:ascii="Book Antiqua" w:hAnsi="Book Antiqua" w:cs="Book Antiqua"/>
          <w:b/>
          <w:bCs/>
          <w:color w:val="000009"/>
        </w:rPr>
        <w:t xml:space="preserve">            </w:t>
      </w:r>
      <w:r>
        <w:rPr>
          <w:rFonts w:ascii="Book Antiqua" w:hAnsi="Book Antiqua" w:cs="Book Antiqua"/>
          <w:b/>
          <w:bCs/>
          <w:color w:val="000009"/>
        </w:rPr>
        <w:t>…</w:t>
      </w:r>
      <w:r>
        <w:rPr>
          <w:rFonts w:ascii="Book Antiqua" w:hAnsi="Book Antiqua" w:cs="Book Antiqua"/>
          <w:b/>
          <w:bCs/>
          <w:color w:val="000009"/>
          <w:spacing w:val="4"/>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cs="Book Antiqua"/>
          <w:b/>
          <w:bCs/>
          <w:color w:val="000009"/>
        </w:rPr>
        <w:t>…</w:t>
      </w:r>
      <w:r>
        <w:rPr>
          <w:rFonts w:ascii="Book Antiqua" w:hAnsi="Book Antiqua" w:cs="Book Antiqua"/>
          <w:b/>
          <w:bCs/>
          <w:color w:val="000009"/>
          <w:spacing w:val="2"/>
        </w:rPr>
        <w:t xml:space="preserve"> </w:t>
      </w:r>
      <w:r w:rsidR="008A07FC">
        <w:rPr>
          <w:rFonts w:ascii="Book Antiqua" w:hAnsi="Book Antiqua" w:cs="Book Antiqua"/>
          <w:b/>
          <w:bCs/>
          <w:color w:val="000009"/>
        </w:rPr>
        <w:t>/ 20..</w:t>
      </w:r>
    </w:p>
    <w:p w:rsidR="003548C7" w:rsidRDefault="003548C7" w:rsidP="003548C7">
      <w:pPr>
        <w:pStyle w:val="GvdeMetni"/>
        <w:kinsoku w:val="0"/>
        <w:overflowPunct w:val="0"/>
        <w:ind w:left="0"/>
        <w:rPr>
          <w:rFonts w:ascii="Book Antiqua" w:hAnsi="Book Antiqua" w:cs="Book Antiqua"/>
          <w:b/>
          <w:bCs/>
        </w:rPr>
      </w:pPr>
    </w:p>
    <w:p w:rsidR="003548C7" w:rsidRDefault="003548C7" w:rsidP="003548C7">
      <w:pPr>
        <w:pStyle w:val="GvdeMetni"/>
        <w:kinsoku w:val="0"/>
        <w:overflowPunct w:val="0"/>
        <w:ind w:left="0"/>
        <w:rPr>
          <w:rFonts w:ascii="Book Antiqua" w:hAnsi="Book Antiqua" w:cs="Book Antiqua"/>
          <w:b/>
          <w:bCs/>
        </w:rPr>
      </w:pPr>
    </w:p>
    <w:p w:rsidR="003548C7" w:rsidRPr="00E37A0E" w:rsidRDefault="00E37A0E" w:rsidP="003548C7">
      <w:pPr>
        <w:pStyle w:val="GvdeMetni"/>
        <w:tabs>
          <w:tab w:val="left" w:pos="7937"/>
        </w:tabs>
        <w:kinsoku w:val="0"/>
        <w:overflowPunct w:val="0"/>
        <w:spacing w:before="200"/>
        <w:ind w:left="1336"/>
        <w:rPr>
          <w:rFonts w:ascii="Book Antiqua" w:hAnsi="Book Antiqua" w:cs="Book Antiqua"/>
          <w:color w:val="000000"/>
          <w:sz w:val="18"/>
          <w:szCs w:val="18"/>
        </w:rPr>
      </w:pPr>
      <w:r>
        <w:rPr>
          <w:rFonts w:ascii="Book Antiqua" w:hAnsi="Book Antiqua" w:cs="Book Antiqua"/>
          <w:b/>
          <w:bCs/>
          <w:color w:val="000009"/>
          <w:sz w:val="18"/>
          <w:szCs w:val="18"/>
        </w:rPr>
        <w:t xml:space="preserve">  </w:t>
      </w:r>
      <w:r w:rsidR="003548C7" w:rsidRPr="00E37A0E">
        <w:rPr>
          <w:rFonts w:ascii="Book Antiqua" w:hAnsi="Book Antiqua" w:cs="Book Antiqua"/>
          <w:b/>
          <w:bCs/>
          <w:color w:val="000009"/>
          <w:sz w:val="18"/>
          <w:szCs w:val="18"/>
        </w:rPr>
        <w:t>ADI</w:t>
      </w:r>
      <w:r w:rsidR="003548C7" w:rsidRPr="00E37A0E">
        <w:rPr>
          <w:rFonts w:ascii="Book Antiqua" w:hAnsi="Book Antiqua" w:cs="Book Antiqua"/>
          <w:b/>
          <w:bCs/>
          <w:color w:val="000009"/>
          <w:spacing w:val="53"/>
          <w:sz w:val="18"/>
          <w:szCs w:val="18"/>
        </w:rPr>
        <w:t xml:space="preserve"> </w:t>
      </w:r>
      <w:r w:rsidR="003548C7" w:rsidRPr="00E37A0E">
        <w:rPr>
          <w:rFonts w:ascii="Book Antiqua" w:hAnsi="Book Antiqua" w:cs="Book Antiqua"/>
          <w:b/>
          <w:bCs/>
          <w:color w:val="000009"/>
          <w:spacing w:val="-1"/>
          <w:sz w:val="18"/>
          <w:szCs w:val="18"/>
        </w:rPr>
        <w:t>SOYADI</w:t>
      </w:r>
      <w:r w:rsidR="003548C7" w:rsidRPr="00E37A0E">
        <w:rPr>
          <w:rFonts w:ascii="Book Antiqua" w:hAnsi="Book Antiqua" w:cs="Book Antiqua"/>
          <w:b/>
          <w:bCs/>
          <w:color w:val="000009"/>
          <w:spacing w:val="-1"/>
          <w:sz w:val="18"/>
          <w:szCs w:val="18"/>
        </w:rPr>
        <w:tab/>
      </w:r>
      <w:r w:rsidR="003548C7" w:rsidRPr="00E37A0E">
        <w:rPr>
          <w:rFonts w:ascii="Book Antiqua" w:hAnsi="Book Antiqua" w:cs="Book Antiqua"/>
          <w:b/>
          <w:bCs/>
          <w:color w:val="000009"/>
          <w:sz w:val="18"/>
          <w:szCs w:val="18"/>
        </w:rPr>
        <w:t>ADI</w:t>
      </w:r>
      <w:r w:rsidR="003548C7" w:rsidRPr="00E37A0E">
        <w:rPr>
          <w:rFonts w:ascii="Book Antiqua" w:hAnsi="Book Antiqua" w:cs="Book Antiqua"/>
          <w:b/>
          <w:bCs/>
          <w:color w:val="000009"/>
          <w:spacing w:val="54"/>
          <w:sz w:val="18"/>
          <w:szCs w:val="18"/>
        </w:rPr>
        <w:t xml:space="preserve"> </w:t>
      </w:r>
      <w:r w:rsidR="003548C7" w:rsidRPr="00E37A0E">
        <w:rPr>
          <w:rFonts w:ascii="Book Antiqua" w:hAnsi="Book Antiqua" w:cs="Book Antiqua"/>
          <w:b/>
          <w:bCs/>
          <w:color w:val="000009"/>
          <w:spacing w:val="-1"/>
          <w:sz w:val="18"/>
          <w:szCs w:val="18"/>
        </w:rPr>
        <w:t>SOYADI</w:t>
      </w:r>
    </w:p>
    <w:p w:rsidR="003548C7" w:rsidRPr="00E37A0E" w:rsidRDefault="00E37A0E" w:rsidP="003548C7">
      <w:pPr>
        <w:pStyle w:val="GvdeMetni"/>
        <w:tabs>
          <w:tab w:val="left" w:pos="8357"/>
        </w:tabs>
        <w:kinsoku w:val="0"/>
        <w:overflowPunct w:val="0"/>
        <w:spacing w:before="200"/>
        <w:ind w:left="1564"/>
        <w:rPr>
          <w:rFonts w:ascii="Book Antiqua" w:hAnsi="Book Antiqua" w:cs="Book Antiqua"/>
          <w:color w:val="000000"/>
          <w:sz w:val="18"/>
          <w:szCs w:val="18"/>
        </w:rPr>
      </w:pPr>
      <w:r>
        <w:rPr>
          <w:rFonts w:ascii="Book Antiqua" w:hAnsi="Book Antiqua" w:cs="Book Antiqua"/>
          <w:b/>
          <w:bCs/>
          <w:color w:val="000009"/>
          <w:sz w:val="18"/>
          <w:szCs w:val="18"/>
        </w:rPr>
        <w:t xml:space="preserve">   </w:t>
      </w:r>
      <w:r w:rsidR="003548C7" w:rsidRPr="00E37A0E">
        <w:rPr>
          <w:rFonts w:ascii="Book Antiqua" w:hAnsi="Book Antiqua" w:cs="Book Antiqua"/>
          <w:b/>
          <w:bCs/>
          <w:color w:val="000009"/>
          <w:sz w:val="18"/>
          <w:szCs w:val="18"/>
        </w:rPr>
        <w:t>İMZA</w:t>
      </w:r>
      <w:r w:rsidR="003548C7" w:rsidRPr="00E37A0E">
        <w:rPr>
          <w:rFonts w:ascii="Book Antiqua" w:hAnsi="Book Antiqua" w:cs="Book Antiqua"/>
          <w:b/>
          <w:bCs/>
          <w:color w:val="000009"/>
          <w:sz w:val="18"/>
          <w:szCs w:val="18"/>
        </w:rPr>
        <w:tab/>
        <w:t>İMZA</w:t>
      </w:r>
    </w:p>
    <w:p w:rsidR="003548C7" w:rsidRDefault="00E37A0E" w:rsidP="003548C7">
      <w:pPr>
        <w:pStyle w:val="GvdeMetni"/>
        <w:kinsoku w:val="0"/>
        <w:overflowPunct w:val="0"/>
        <w:spacing w:before="2"/>
        <w:ind w:left="0"/>
        <w:rPr>
          <w:rFonts w:ascii="Book Antiqua" w:hAnsi="Book Antiqua" w:cs="Book Antiqua"/>
          <w:b/>
          <w:bCs/>
          <w:sz w:val="20"/>
          <w:szCs w:val="20"/>
        </w:rPr>
      </w:pPr>
      <w:r>
        <w:rPr>
          <w:rFonts w:ascii="Book Antiqua" w:hAnsi="Book Antiqua" w:cs="Book Antiqua"/>
          <w:b/>
          <w:bCs/>
          <w:sz w:val="20"/>
          <w:szCs w:val="20"/>
        </w:rPr>
        <w:t xml:space="preserve"> </w:t>
      </w:r>
    </w:p>
    <w:p w:rsidR="00B87F47" w:rsidRDefault="00B87F47" w:rsidP="003548C7">
      <w:pPr>
        <w:pStyle w:val="GvdeMetni"/>
        <w:kinsoku w:val="0"/>
        <w:overflowPunct w:val="0"/>
        <w:spacing w:before="2"/>
        <w:ind w:left="0"/>
        <w:rPr>
          <w:rFonts w:ascii="Book Antiqua" w:hAnsi="Book Antiqua" w:cs="Book Antiqua"/>
          <w:b/>
          <w:bCs/>
          <w:sz w:val="20"/>
          <w:szCs w:val="20"/>
        </w:rPr>
      </w:pPr>
    </w:p>
    <w:p w:rsidR="00B87F47" w:rsidRDefault="00B87F47" w:rsidP="003548C7">
      <w:pPr>
        <w:pStyle w:val="GvdeMetni"/>
        <w:kinsoku w:val="0"/>
        <w:overflowPunct w:val="0"/>
        <w:spacing w:before="2"/>
        <w:ind w:left="0"/>
        <w:rPr>
          <w:rFonts w:ascii="Book Antiqua" w:hAnsi="Book Antiqua" w:cs="Book Antiqua"/>
          <w:b/>
          <w:bCs/>
          <w:sz w:val="20"/>
          <w:szCs w:val="20"/>
        </w:rPr>
      </w:pPr>
    </w:p>
    <w:p w:rsidR="00B87F47" w:rsidRDefault="00B87F47" w:rsidP="003548C7">
      <w:pPr>
        <w:pStyle w:val="GvdeMetni"/>
        <w:kinsoku w:val="0"/>
        <w:overflowPunct w:val="0"/>
        <w:spacing w:before="2"/>
        <w:ind w:left="0"/>
        <w:rPr>
          <w:rFonts w:ascii="Book Antiqua" w:hAnsi="Book Antiqua" w:cs="Book Antiqua"/>
          <w:b/>
          <w:bCs/>
          <w:sz w:val="20"/>
          <w:szCs w:val="20"/>
        </w:rPr>
      </w:pPr>
    </w:p>
    <w:p w:rsidR="00AD31D7" w:rsidRDefault="00AD31D7" w:rsidP="003548C7">
      <w:pPr>
        <w:pStyle w:val="GvdeMetni"/>
        <w:kinsoku w:val="0"/>
        <w:overflowPunct w:val="0"/>
        <w:ind w:left="856"/>
        <w:jc w:val="both"/>
        <w:rPr>
          <w:rFonts w:ascii="Book Antiqua" w:hAnsi="Book Antiqua" w:cs="Book Antiqua"/>
          <w:b/>
          <w:bCs/>
          <w:color w:val="000009"/>
          <w:spacing w:val="-1"/>
          <w:u w:val="single"/>
        </w:rPr>
      </w:pPr>
    </w:p>
    <w:p w:rsidR="003548C7" w:rsidRDefault="008F7063" w:rsidP="008F7063">
      <w:pPr>
        <w:pStyle w:val="GvdeMetni"/>
        <w:kinsoku w:val="0"/>
        <w:overflowPunct w:val="0"/>
        <w:jc w:val="both"/>
        <w:rPr>
          <w:rFonts w:ascii="Book Antiqua" w:hAnsi="Book Antiqua" w:cs="Book Antiqua"/>
          <w:color w:val="000000"/>
        </w:rPr>
      </w:pPr>
      <w:r>
        <w:rPr>
          <w:rFonts w:ascii="Book Antiqua" w:hAnsi="Book Antiqua" w:cs="Book Antiqua"/>
          <w:b/>
          <w:bCs/>
          <w:color w:val="000009"/>
          <w:spacing w:val="-1"/>
          <w:u w:val="single"/>
        </w:rPr>
        <w:t>EKLER</w:t>
      </w:r>
    </w:p>
    <w:p w:rsidR="003548C7" w:rsidRPr="00263596" w:rsidRDefault="00AD31D7" w:rsidP="008F7063">
      <w:pPr>
        <w:pStyle w:val="GvdeMetni"/>
        <w:numPr>
          <w:ilvl w:val="0"/>
          <w:numId w:val="18"/>
        </w:numPr>
        <w:tabs>
          <w:tab w:val="left" w:pos="376"/>
        </w:tabs>
        <w:kinsoku w:val="0"/>
        <w:overflowPunct w:val="0"/>
        <w:spacing w:before="35"/>
        <w:rPr>
          <w:rFonts w:ascii="Book Antiqua" w:hAnsi="Book Antiqua" w:cs="Book Antiqua"/>
          <w:b/>
          <w:color w:val="000000"/>
        </w:rPr>
      </w:pPr>
      <w:r w:rsidRPr="00AD31D7">
        <w:rPr>
          <w:rFonts w:ascii="Book Antiqua" w:hAnsi="Book Antiqua" w:cs="Book Antiqua"/>
          <w:b/>
          <w:color w:val="000009"/>
          <w:spacing w:val="-1"/>
        </w:rPr>
        <w:t xml:space="preserve">Disiplin Cezası Yoktur İbareli </w:t>
      </w:r>
      <w:r w:rsidR="003548C7" w:rsidRPr="00AD31D7">
        <w:rPr>
          <w:rFonts w:ascii="Book Antiqua" w:hAnsi="Book Antiqua" w:cs="Book Antiqua"/>
          <w:b/>
          <w:color w:val="000009"/>
          <w:spacing w:val="-1"/>
        </w:rPr>
        <w:t>Öğrenci</w:t>
      </w:r>
      <w:r w:rsidR="003548C7" w:rsidRPr="00AD31D7">
        <w:rPr>
          <w:rFonts w:ascii="Book Antiqua" w:hAnsi="Book Antiqua" w:cs="Book Antiqua"/>
          <w:b/>
          <w:color w:val="000009"/>
        </w:rPr>
        <w:t xml:space="preserve"> </w:t>
      </w:r>
      <w:r w:rsidR="003548C7" w:rsidRPr="00AD31D7">
        <w:rPr>
          <w:rFonts w:ascii="Book Antiqua" w:hAnsi="Book Antiqua" w:cs="Book Antiqua"/>
          <w:b/>
          <w:color w:val="000009"/>
          <w:spacing w:val="-1"/>
        </w:rPr>
        <w:t>Belgesi</w:t>
      </w:r>
    </w:p>
    <w:p w:rsidR="00263596" w:rsidRPr="00AD31D7" w:rsidRDefault="00263596" w:rsidP="008F7063">
      <w:pPr>
        <w:pStyle w:val="GvdeMetni"/>
        <w:numPr>
          <w:ilvl w:val="0"/>
          <w:numId w:val="18"/>
        </w:numPr>
        <w:tabs>
          <w:tab w:val="left" w:pos="376"/>
        </w:tabs>
        <w:kinsoku w:val="0"/>
        <w:overflowPunct w:val="0"/>
        <w:spacing w:before="35"/>
        <w:rPr>
          <w:rFonts w:ascii="Book Antiqua" w:hAnsi="Book Antiqua" w:cs="Book Antiqua"/>
          <w:b/>
          <w:color w:val="000000"/>
        </w:rPr>
      </w:pPr>
      <w:r>
        <w:rPr>
          <w:rFonts w:ascii="Book Antiqua" w:hAnsi="Book Antiqua" w:cs="Book Antiqua"/>
          <w:b/>
          <w:color w:val="000009"/>
          <w:spacing w:val="-1"/>
        </w:rPr>
        <w:t>Kimlik Fotokopisi</w:t>
      </w:r>
    </w:p>
    <w:p w:rsidR="003548C7" w:rsidRDefault="003548C7" w:rsidP="003548C7">
      <w:pPr>
        <w:pStyle w:val="GvdeMetni"/>
        <w:kinsoku w:val="0"/>
        <w:overflowPunct w:val="0"/>
        <w:spacing w:before="99"/>
        <w:ind w:left="856" w:right="1357"/>
        <w:jc w:val="both"/>
        <w:rPr>
          <w:rFonts w:ascii="Book Antiqua" w:hAnsi="Book Antiqua" w:cs="Book Antiqua"/>
          <w:color w:val="000000"/>
        </w:rPr>
      </w:pPr>
    </w:p>
    <w:p w:rsidR="0044418E" w:rsidRDefault="0044418E" w:rsidP="003548C7">
      <w:pPr>
        <w:pStyle w:val="GvdeMetni"/>
        <w:kinsoku w:val="0"/>
        <w:overflowPunct w:val="0"/>
        <w:spacing w:before="99"/>
        <w:ind w:left="856" w:right="1357"/>
        <w:jc w:val="both"/>
        <w:rPr>
          <w:rFonts w:ascii="Book Antiqua" w:hAnsi="Book Antiqua" w:cs="Book Antiqua"/>
          <w:color w:val="000000"/>
        </w:rPr>
        <w:sectPr w:rsidR="0044418E" w:rsidSect="00E37A0E">
          <w:pgSz w:w="11910" w:h="16840"/>
          <w:pgMar w:top="1360" w:right="60" w:bottom="280" w:left="560" w:header="0" w:footer="0" w:gutter="0"/>
          <w:cols w:space="708" w:equalWidth="0">
            <w:col w:w="11290"/>
          </w:cols>
          <w:noEndnote/>
          <w:docGrid w:linePitch="326"/>
        </w:sectPr>
      </w:pPr>
    </w:p>
    <w:p w:rsidR="003548C7" w:rsidRDefault="004E4A2B" w:rsidP="0044418E">
      <w:pPr>
        <w:pStyle w:val="Balk4"/>
        <w:kinsoku w:val="0"/>
        <w:overflowPunct w:val="0"/>
        <w:spacing w:before="196"/>
        <w:ind w:left="0"/>
        <w:rPr>
          <w:rFonts w:ascii="Times New Roman" w:hAnsi="Times New Roman" w:cs="Times New Roman"/>
          <w:b w:val="0"/>
          <w:bCs w:val="0"/>
        </w:rPr>
      </w:pPr>
      <w:r>
        <w:rPr>
          <w:b w:val="0"/>
          <w:bCs w:val="0"/>
          <w:noProof/>
          <w:color w:val="000009"/>
          <w:spacing w:val="-1"/>
          <w:w w:val="95"/>
        </w:rPr>
        <w:lastRenderedPageBreak/>
        <w:drawing>
          <wp:inline distT="0" distB="0" distL="0" distR="0" wp14:anchorId="58247210" wp14:editId="0938A3BC">
            <wp:extent cx="526774" cy="526774"/>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noProof/>
        </w:rPr>
        <mc:AlternateContent>
          <mc:Choice Requires="wps">
            <w:drawing>
              <wp:anchor distT="0" distB="0" distL="114300" distR="114300" simplePos="0" relativeHeight="251665408" behindDoc="1" locked="0" layoutInCell="0" allowOverlap="1" wp14:anchorId="66B74E71" wp14:editId="21492F4D">
                <wp:simplePos x="0" y="0"/>
                <wp:positionH relativeFrom="page">
                  <wp:posOffset>732155</wp:posOffset>
                </wp:positionH>
                <wp:positionV relativeFrom="paragraph">
                  <wp:posOffset>-295275</wp:posOffset>
                </wp:positionV>
                <wp:extent cx="622300" cy="7366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3548C7" w:rsidP="003548C7">
                            <w:pPr>
                              <w:widowControl/>
                              <w:autoSpaceDE/>
                              <w:autoSpaceDN/>
                              <w:adjustRightInd/>
                              <w:spacing w:line="1160" w:lineRule="atLeast"/>
                            </w:pP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4E71" id="Dikdörtgen 4" o:spid="_x0000_s1029" style="position:absolute;margin-left:57.65pt;margin-top:-23.25pt;width:49pt;height:5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" o:allowincell="f" filled="f" stroked="f">
                <v:textbox inset="0,0,0,0">
                  <w:txbxContent>
                    <w:p w:rsidR="003548C7" w:rsidRDefault="003548C7" w:rsidP="003548C7">
                      <w:pPr>
                        <w:widowControl/>
                        <w:autoSpaceDE/>
                        <w:autoSpaceDN/>
                        <w:adjustRightInd/>
                        <w:spacing w:line="1160" w:lineRule="atLeast"/>
                      </w:pPr>
                    </w:p>
                    <w:p w:rsidR="003548C7" w:rsidRDefault="003548C7" w:rsidP="003548C7"/>
                  </w:txbxContent>
                </v:textbox>
                <w10:wrap anchorx="page"/>
              </v:rect>
            </w:pict>
          </mc:Fallback>
        </mc:AlternateContent>
      </w:r>
      <w:bookmarkStart w:id="2" w:name="EK-6"/>
      <w:bookmarkEnd w:id="2"/>
      <w:r w:rsidR="0044418E">
        <w:rPr>
          <w:rFonts w:ascii="Times New Roman" w:hAnsi="Times New Roman" w:cs="Times New Roman"/>
          <w:spacing w:val="-1"/>
        </w:rPr>
        <w:t xml:space="preserve">                                                                           </w:t>
      </w:r>
      <w:r w:rsidR="003548C7">
        <w:rPr>
          <w:rFonts w:ascii="Times New Roman" w:hAnsi="Times New Roman" w:cs="Times New Roman"/>
          <w:spacing w:val="-1"/>
        </w:rPr>
        <w:t>NECMETTİN</w:t>
      </w:r>
      <w:r w:rsidR="003548C7">
        <w:rPr>
          <w:rFonts w:ascii="Times New Roman" w:hAnsi="Times New Roman" w:cs="Times New Roman"/>
        </w:rPr>
        <w:t xml:space="preserve"> </w:t>
      </w:r>
      <w:r w:rsidR="003548C7">
        <w:rPr>
          <w:rFonts w:ascii="Times New Roman" w:hAnsi="Times New Roman" w:cs="Times New Roman"/>
          <w:spacing w:val="-1"/>
        </w:rPr>
        <w:t>ERBAKAN ÜNİVERSİTESİ</w:t>
      </w:r>
    </w:p>
    <w:p w:rsidR="00503EAD" w:rsidRDefault="00503EAD" w:rsidP="00503EAD">
      <w:pPr>
        <w:pStyle w:val="GvdeMetni"/>
        <w:kinsoku w:val="0"/>
        <w:overflowPunct w:val="0"/>
        <w:ind w:left="1875" w:right="1876"/>
        <w:jc w:val="center"/>
        <w:rPr>
          <w:b/>
          <w:bCs/>
          <w:spacing w:val="-1"/>
        </w:rPr>
      </w:pPr>
      <w:r>
        <w:rPr>
          <w:b/>
          <w:bCs/>
          <w:spacing w:val="-1"/>
        </w:rPr>
        <w:t>Sağlık Kültür ve Spor Daire Başkanlığı</w:t>
      </w:r>
    </w:p>
    <w:p w:rsidR="003548C7" w:rsidRDefault="003548C7" w:rsidP="003548C7">
      <w:pPr>
        <w:pStyle w:val="GvdeMetni"/>
        <w:kinsoku w:val="0"/>
        <w:overflowPunct w:val="0"/>
        <w:spacing w:before="9"/>
        <w:ind w:left="0"/>
        <w:rPr>
          <w:b/>
          <w:bCs/>
          <w:sz w:val="25"/>
          <w:szCs w:val="25"/>
        </w:rPr>
      </w:pPr>
    </w:p>
    <w:p w:rsidR="003548C7" w:rsidRDefault="003548C7" w:rsidP="003548C7">
      <w:pPr>
        <w:pStyle w:val="GvdeMetni"/>
        <w:tabs>
          <w:tab w:val="left" w:pos="8160"/>
        </w:tabs>
        <w:kinsoku w:val="0"/>
        <w:overflowPunct w:val="0"/>
        <w:spacing w:before="72"/>
        <w:ind w:left="112"/>
        <w:rPr>
          <w:sz w:val="22"/>
          <w:szCs w:val="22"/>
        </w:rPr>
      </w:pPr>
      <w:r>
        <w:rPr>
          <w:b/>
          <w:bCs/>
          <w:spacing w:val="-1"/>
          <w:sz w:val="22"/>
          <w:szCs w:val="22"/>
        </w:rPr>
        <w:t>TOPLULUK</w:t>
      </w:r>
      <w:r>
        <w:rPr>
          <w:b/>
          <w:bCs/>
          <w:spacing w:val="1"/>
          <w:sz w:val="22"/>
          <w:szCs w:val="22"/>
        </w:rPr>
        <w:t xml:space="preserve"> </w:t>
      </w:r>
      <w:r>
        <w:rPr>
          <w:b/>
          <w:bCs/>
          <w:spacing w:val="-2"/>
          <w:sz w:val="22"/>
          <w:szCs w:val="22"/>
        </w:rPr>
        <w:t>ADI</w:t>
      </w:r>
      <w:r>
        <w:rPr>
          <w:b/>
          <w:bCs/>
          <w:sz w:val="22"/>
          <w:szCs w:val="22"/>
        </w:rPr>
        <w:t xml:space="preserve"> </w:t>
      </w:r>
      <w:r>
        <w:rPr>
          <w:b/>
          <w:bCs/>
          <w:spacing w:val="-2"/>
          <w:sz w:val="22"/>
          <w:szCs w:val="22"/>
        </w:rPr>
        <w:t>:…………………………………………………………………….</w:t>
      </w:r>
      <w:r>
        <w:rPr>
          <w:b/>
          <w:bCs/>
          <w:spacing w:val="-2"/>
          <w:sz w:val="22"/>
          <w:szCs w:val="22"/>
        </w:rPr>
        <w:tab/>
        <w:t>AKADEMİK</w:t>
      </w:r>
      <w:r>
        <w:rPr>
          <w:b/>
          <w:bCs/>
          <w:spacing w:val="1"/>
          <w:sz w:val="22"/>
          <w:szCs w:val="22"/>
        </w:rPr>
        <w:t xml:space="preserve"> </w:t>
      </w:r>
      <w:r>
        <w:rPr>
          <w:b/>
          <w:bCs/>
          <w:spacing w:val="-2"/>
          <w:sz w:val="22"/>
          <w:szCs w:val="22"/>
        </w:rPr>
        <w:t>DANIŞMANI</w:t>
      </w:r>
      <w:r>
        <w:rPr>
          <w:b/>
          <w:bCs/>
          <w:sz w:val="22"/>
          <w:szCs w:val="22"/>
        </w:rPr>
        <w:t xml:space="preserve"> </w:t>
      </w:r>
      <w:r>
        <w:rPr>
          <w:b/>
          <w:bCs/>
          <w:spacing w:val="-1"/>
          <w:sz w:val="22"/>
          <w:szCs w:val="22"/>
        </w:rPr>
        <w:t>:…………………………………</w:t>
      </w:r>
    </w:p>
    <w:p w:rsidR="003548C7" w:rsidRDefault="003548C7" w:rsidP="003548C7">
      <w:pPr>
        <w:pStyle w:val="GvdeMetni"/>
        <w:tabs>
          <w:tab w:val="left" w:pos="8160"/>
        </w:tabs>
        <w:kinsoku w:val="0"/>
        <w:overflowPunct w:val="0"/>
        <w:spacing w:before="61"/>
        <w:ind w:left="112"/>
        <w:rPr>
          <w:sz w:val="22"/>
          <w:szCs w:val="22"/>
        </w:rPr>
      </w:pPr>
      <w:r>
        <w:rPr>
          <w:b/>
          <w:bCs/>
          <w:i/>
          <w:iCs/>
          <w:spacing w:val="-60"/>
          <w:position w:val="1"/>
          <w:u w:val="thick"/>
        </w:rPr>
        <w:t xml:space="preserve"> </w:t>
      </w:r>
      <w:r>
        <w:rPr>
          <w:b/>
          <w:bCs/>
          <w:i/>
          <w:iCs/>
          <w:position w:val="1"/>
          <w:u w:val="thick"/>
        </w:rPr>
        <w:t>Toplulu</w:t>
      </w:r>
      <w:r>
        <w:rPr>
          <w:b/>
          <w:bCs/>
          <w:i/>
          <w:iCs/>
          <w:spacing w:val="-59"/>
          <w:position w:val="1"/>
          <w:u w:val="thick"/>
        </w:rPr>
        <w:t xml:space="preserve"> </w:t>
      </w:r>
      <w:r>
        <w:rPr>
          <w:b/>
          <w:bCs/>
          <w:i/>
          <w:iCs/>
          <w:position w:val="1"/>
          <w:u w:val="thick"/>
        </w:rPr>
        <w:t xml:space="preserve">k </w:t>
      </w:r>
      <w:r>
        <w:rPr>
          <w:b/>
          <w:bCs/>
          <w:i/>
          <w:iCs/>
          <w:spacing w:val="-1"/>
          <w:position w:val="1"/>
          <w:u w:val="thick"/>
        </w:rPr>
        <w:t>Öğrenci</w:t>
      </w:r>
      <w:r>
        <w:rPr>
          <w:b/>
          <w:bCs/>
          <w:i/>
          <w:iCs/>
          <w:position w:val="1"/>
          <w:u w:val="thick"/>
        </w:rPr>
        <w:t xml:space="preserve"> Li</w:t>
      </w:r>
      <w:r>
        <w:rPr>
          <w:b/>
          <w:bCs/>
          <w:i/>
          <w:iCs/>
          <w:spacing w:val="-1"/>
          <w:position w:val="1"/>
          <w:u w:val="thick"/>
        </w:rPr>
        <w:t>stesi</w:t>
      </w:r>
      <w:r>
        <w:rPr>
          <w:b/>
          <w:bCs/>
          <w:i/>
          <w:iCs/>
          <w:spacing w:val="-1"/>
          <w:position w:val="1"/>
        </w:rPr>
        <w:tab/>
      </w:r>
      <w:r>
        <w:rPr>
          <w:b/>
          <w:bCs/>
          <w:spacing w:val="-1"/>
          <w:sz w:val="22"/>
          <w:szCs w:val="22"/>
        </w:rPr>
        <w:t>CEP</w:t>
      </w:r>
      <w:r>
        <w:rPr>
          <w:b/>
          <w:bCs/>
          <w:spacing w:val="1"/>
          <w:sz w:val="22"/>
          <w:szCs w:val="22"/>
        </w:rPr>
        <w:t xml:space="preserve"> </w:t>
      </w:r>
      <w:r>
        <w:rPr>
          <w:b/>
          <w:bCs/>
          <w:spacing w:val="-1"/>
          <w:sz w:val="22"/>
          <w:szCs w:val="22"/>
        </w:rPr>
        <w:t>TEL NO:……………………….</w:t>
      </w:r>
      <w:r>
        <w:rPr>
          <w:b/>
          <w:bCs/>
          <w:sz w:val="22"/>
          <w:szCs w:val="22"/>
        </w:rPr>
        <w:t xml:space="preserve"> </w:t>
      </w:r>
      <w:r>
        <w:rPr>
          <w:b/>
          <w:bCs/>
          <w:spacing w:val="-1"/>
          <w:sz w:val="22"/>
          <w:szCs w:val="22"/>
        </w:rPr>
        <w:t>E-POSTA:</w:t>
      </w:r>
      <w:r>
        <w:rPr>
          <w:b/>
          <w:bCs/>
          <w:spacing w:val="-2"/>
          <w:sz w:val="22"/>
          <w:szCs w:val="22"/>
        </w:rPr>
        <w:t xml:space="preserve"> </w:t>
      </w:r>
      <w:r>
        <w:rPr>
          <w:b/>
          <w:bCs/>
          <w:sz w:val="22"/>
          <w:szCs w:val="22"/>
        </w:rPr>
        <w:t>…………..</w:t>
      </w:r>
    </w:p>
    <w:p w:rsidR="003548C7" w:rsidRDefault="003548C7" w:rsidP="003548C7">
      <w:pPr>
        <w:pStyle w:val="GvdeMetni"/>
        <w:kinsoku w:val="0"/>
        <w:overflowPunct w:val="0"/>
        <w:spacing w:before="1"/>
        <w:ind w:left="0"/>
        <w:rPr>
          <w:b/>
          <w:bCs/>
          <w:sz w:val="22"/>
          <w:szCs w:val="22"/>
        </w:rPr>
      </w:pPr>
    </w:p>
    <w:tbl>
      <w:tblPr>
        <w:tblW w:w="15350" w:type="dxa"/>
        <w:tblInd w:w="111" w:type="dxa"/>
        <w:tblLayout w:type="fixed"/>
        <w:tblCellMar>
          <w:left w:w="0" w:type="dxa"/>
          <w:right w:w="0" w:type="dxa"/>
        </w:tblCellMar>
        <w:tblLook w:val="0000" w:firstRow="0" w:lastRow="0" w:firstColumn="0" w:lastColumn="0" w:noHBand="0" w:noVBand="0"/>
      </w:tblPr>
      <w:tblGrid>
        <w:gridCol w:w="428"/>
        <w:gridCol w:w="2023"/>
        <w:gridCol w:w="1984"/>
        <w:gridCol w:w="1418"/>
        <w:gridCol w:w="2268"/>
        <w:gridCol w:w="2088"/>
        <w:gridCol w:w="1881"/>
        <w:gridCol w:w="1843"/>
        <w:gridCol w:w="1417"/>
      </w:tblGrid>
      <w:tr w:rsidR="003548C7" w:rsidTr="00C71EEC">
        <w:trPr>
          <w:trHeight w:hRule="exact" w:val="480"/>
        </w:trPr>
        <w:tc>
          <w:tcPr>
            <w:tcW w:w="42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41"/>
              <w:ind w:left="104" w:right="58" w:hanging="46"/>
              <w:jc w:val="center"/>
            </w:pPr>
            <w:r>
              <w:rPr>
                <w:b/>
                <w:bCs/>
                <w:spacing w:val="-1"/>
                <w:sz w:val="16"/>
                <w:szCs w:val="16"/>
              </w:rPr>
              <w:t>Sıra</w:t>
            </w:r>
            <w:r>
              <w:rPr>
                <w:b/>
                <w:bCs/>
                <w:spacing w:val="23"/>
                <w:sz w:val="16"/>
                <w:szCs w:val="16"/>
              </w:rPr>
              <w:t xml:space="preserve"> </w:t>
            </w:r>
            <w:r>
              <w:rPr>
                <w:b/>
                <w:bCs/>
                <w:spacing w:val="-1"/>
                <w:sz w:val="16"/>
                <w:szCs w:val="16"/>
              </w:rPr>
              <w:t>No</w:t>
            </w:r>
          </w:p>
        </w:tc>
        <w:tc>
          <w:tcPr>
            <w:tcW w:w="2023" w:type="dxa"/>
            <w:tcBorders>
              <w:top w:val="single" w:sz="8" w:space="0" w:color="000000"/>
              <w:left w:val="single" w:sz="8" w:space="0" w:color="000000"/>
              <w:bottom w:val="single" w:sz="8" w:space="0" w:color="000000"/>
              <w:right w:val="single" w:sz="4" w:space="0" w:color="000000"/>
            </w:tcBorders>
          </w:tcPr>
          <w:p w:rsidR="003548C7" w:rsidRDefault="003548C7" w:rsidP="00C71EEC">
            <w:pPr>
              <w:pStyle w:val="TableParagraph"/>
              <w:kinsoku w:val="0"/>
              <w:overflowPunct w:val="0"/>
              <w:ind w:left="471" w:right="298" w:hanging="185"/>
            </w:pPr>
            <w:r>
              <w:rPr>
                <w:b/>
                <w:bCs/>
                <w:spacing w:val="-1"/>
                <w:sz w:val="20"/>
                <w:szCs w:val="20"/>
              </w:rPr>
              <w:t>Toplulukta</w:t>
            </w:r>
            <w:r>
              <w:rPr>
                <w:b/>
                <w:bCs/>
                <w:spacing w:val="29"/>
                <w:w w:val="99"/>
                <w:sz w:val="20"/>
                <w:szCs w:val="20"/>
              </w:rPr>
              <w:t xml:space="preserve"> </w:t>
            </w:r>
            <w:r>
              <w:rPr>
                <w:b/>
                <w:bCs/>
                <w:sz w:val="20"/>
                <w:szCs w:val="20"/>
              </w:rPr>
              <w:t>Görevi</w:t>
            </w:r>
          </w:p>
        </w:tc>
        <w:tc>
          <w:tcPr>
            <w:tcW w:w="1984" w:type="dxa"/>
            <w:tcBorders>
              <w:top w:val="single" w:sz="8" w:space="0" w:color="000000"/>
              <w:left w:val="single" w:sz="4"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553"/>
              <w:jc w:val="center"/>
            </w:pPr>
            <w:r>
              <w:rPr>
                <w:b/>
                <w:bCs/>
                <w:spacing w:val="-1"/>
                <w:sz w:val="20"/>
                <w:szCs w:val="20"/>
              </w:rPr>
              <w:t>Adı-</w:t>
            </w:r>
            <w:r>
              <w:rPr>
                <w:b/>
                <w:bCs/>
                <w:spacing w:val="-9"/>
                <w:sz w:val="20"/>
                <w:szCs w:val="20"/>
              </w:rPr>
              <w:t xml:space="preserve"> </w:t>
            </w:r>
            <w:r>
              <w:rPr>
                <w:b/>
                <w:bCs/>
                <w:sz w:val="20"/>
                <w:szCs w:val="20"/>
              </w:rPr>
              <w:t>Soyadı</w:t>
            </w:r>
          </w:p>
        </w:tc>
        <w:tc>
          <w:tcPr>
            <w:tcW w:w="141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133"/>
              <w:jc w:val="center"/>
            </w:pPr>
            <w:r>
              <w:rPr>
                <w:b/>
                <w:bCs/>
                <w:sz w:val="20"/>
                <w:szCs w:val="20"/>
              </w:rPr>
              <w:t>Öğrenci</w:t>
            </w:r>
            <w:r>
              <w:rPr>
                <w:b/>
                <w:bCs/>
                <w:spacing w:val="-11"/>
                <w:sz w:val="20"/>
                <w:szCs w:val="20"/>
              </w:rPr>
              <w:t xml:space="preserve"> </w:t>
            </w:r>
            <w:r>
              <w:rPr>
                <w:b/>
                <w:bCs/>
                <w:sz w:val="20"/>
                <w:szCs w:val="20"/>
              </w:rPr>
              <w:t>No</w:t>
            </w:r>
          </w:p>
        </w:tc>
        <w:tc>
          <w:tcPr>
            <w:tcW w:w="226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752"/>
              <w:jc w:val="center"/>
            </w:pPr>
            <w:r>
              <w:rPr>
                <w:b/>
                <w:bCs/>
                <w:spacing w:val="-1"/>
                <w:sz w:val="20"/>
                <w:szCs w:val="20"/>
              </w:rPr>
              <w:t>Fakülte</w:t>
            </w:r>
            <w:r>
              <w:rPr>
                <w:b/>
                <w:bCs/>
                <w:spacing w:val="-10"/>
                <w:sz w:val="20"/>
                <w:szCs w:val="20"/>
              </w:rPr>
              <w:t xml:space="preserve"> </w:t>
            </w:r>
            <w:r>
              <w:rPr>
                <w:b/>
                <w:bCs/>
                <w:sz w:val="20"/>
                <w:szCs w:val="20"/>
              </w:rPr>
              <w:t>Adı</w:t>
            </w:r>
          </w:p>
        </w:tc>
        <w:tc>
          <w:tcPr>
            <w:tcW w:w="208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right="5"/>
              <w:jc w:val="center"/>
            </w:pPr>
            <w:r>
              <w:rPr>
                <w:b/>
                <w:bCs/>
                <w:sz w:val="20"/>
                <w:szCs w:val="20"/>
              </w:rPr>
              <w:t>Bölümü</w:t>
            </w:r>
          </w:p>
        </w:tc>
        <w:tc>
          <w:tcPr>
            <w:tcW w:w="1881"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140"/>
              <w:jc w:val="center"/>
            </w:pPr>
            <w:r>
              <w:rPr>
                <w:b/>
                <w:bCs/>
                <w:sz w:val="20"/>
                <w:szCs w:val="20"/>
              </w:rPr>
              <w:t>Cep</w:t>
            </w:r>
            <w:r>
              <w:rPr>
                <w:b/>
                <w:bCs/>
                <w:spacing w:val="-10"/>
                <w:sz w:val="20"/>
                <w:szCs w:val="20"/>
              </w:rPr>
              <w:t xml:space="preserve"> </w:t>
            </w:r>
            <w:r>
              <w:rPr>
                <w:b/>
                <w:bCs/>
                <w:spacing w:val="-1"/>
                <w:sz w:val="20"/>
                <w:szCs w:val="20"/>
              </w:rPr>
              <w:t>Tel.No</w:t>
            </w:r>
          </w:p>
        </w:tc>
        <w:tc>
          <w:tcPr>
            <w:tcW w:w="1843"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right="1"/>
              <w:jc w:val="center"/>
            </w:pPr>
            <w:r>
              <w:rPr>
                <w:b/>
                <w:bCs/>
                <w:spacing w:val="-1"/>
                <w:sz w:val="20"/>
                <w:szCs w:val="20"/>
              </w:rPr>
              <w:t>E-Posta</w:t>
            </w:r>
          </w:p>
        </w:tc>
        <w:tc>
          <w:tcPr>
            <w:tcW w:w="1417"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ind w:left="363" w:right="94" w:hanging="269"/>
              <w:jc w:val="center"/>
            </w:pPr>
            <w:r>
              <w:rPr>
                <w:b/>
                <w:bCs/>
                <w:sz w:val="20"/>
                <w:szCs w:val="20"/>
              </w:rPr>
              <w:t>Üyelik</w:t>
            </w:r>
            <w:r>
              <w:rPr>
                <w:b/>
                <w:bCs/>
                <w:spacing w:val="-14"/>
                <w:sz w:val="20"/>
                <w:szCs w:val="20"/>
              </w:rPr>
              <w:t xml:space="preserve"> </w:t>
            </w:r>
            <w:r>
              <w:rPr>
                <w:b/>
                <w:bCs/>
                <w:sz w:val="20"/>
                <w:szCs w:val="20"/>
              </w:rPr>
              <w:t>Kayıt</w:t>
            </w:r>
            <w:r>
              <w:rPr>
                <w:b/>
                <w:bCs/>
                <w:spacing w:val="25"/>
                <w:w w:val="99"/>
                <w:sz w:val="20"/>
                <w:szCs w:val="20"/>
              </w:rPr>
              <w:t xml:space="preserve"> </w:t>
            </w:r>
            <w:r>
              <w:rPr>
                <w:b/>
                <w:bCs/>
                <w:sz w:val="20"/>
                <w:szCs w:val="20"/>
              </w:rPr>
              <w:t>Tarihi</w:t>
            </w:r>
          </w:p>
        </w:tc>
      </w:tr>
      <w:tr w:rsidR="003548C7" w:rsidTr="00C71EEC">
        <w:trPr>
          <w:trHeight w:hRule="exact" w:val="370"/>
        </w:trPr>
        <w:tc>
          <w:tcPr>
            <w:tcW w:w="428" w:type="dxa"/>
            <w:tcBorders>
              <w:top w:val="single" w:sz="8" w:space="0" w:color="000000"/>
              <w:left w:val="single" w:sz="8" w:space="0" w:color="000000"/>
              <w:bottom w:val="single" w:sz="4" w:space="0" w:color="000000"/>
              <w:right w:val="single" w:sz="8" w:space="0" w:color="000000"/>
            </w:tcBorders>
          </w:tcPr>
          <w:p w:rsidR="003548C7" w:rsidRPr="00C71EEC" w:rsidRDefault="003548C7" w:rsidP="00C71EEC">
            <w:pPr>
              <w:pStyle w:val="TableParagraph"/>
              <w:kinsoku w:val="0"/>
              <w:overflowPunct w:val="0"/>
              <w:spacing w:before="59"/>
              <w:ind w:right="5"/>
              <w:jc w:val="center"/>
            </w:pPr>
            <w:r w:rsidRPr="00C71EEC">
              <w:rPr>
                <w:bCs/>
                <w:sz w:val="20"/>
                <w:szCs w:val="20"/>
              </w:rPr>
              <w:t>1</w:t>
            </w:r>
          </w:p>
        </w:tc>
        <w:tc>
          <w:tcPr>
            <w:tcW w:w="2023" w:type="dxa"/>
            <w:tcBorders>
              <w:top w:val="single" w:sz="8" w:space="0" w:color="000000"/>
              <w:left w:val="single" w:sz="8" w:space="0" w:color="000000"/>
              <w:bottom w:val="single" w:sz="4" w:space="0" w:color="000000"/>
              <w:right w:val="single" w:sz="4" w:space="0" w:color="000000"/>
            </w:tcBorders>
          </w:tcPr>
          <w:p w:rsidR="003548C7" w:rsidRPr="00C71EEC" w:rsidRDefault="003548C7" w:rsidP="00C71EEC">
            <w:pPr>
              <w:pStyle w:val="TableParagraph"/>
              <w:kinsoku w:val="0"/>
              <w:overflowPunct w:val="0"/>
              <w:spacing w:before="54"/>
            </w:pPr>
            <w:r w:rsidRPr="00C71EEC">
              <w:rPr>
                <w:spacing w:val="-1"/>
                <w:sz w:val="20"/>
                <w:szCs w:val="20"/>
              </w:rPr>
              <w:t>Başkan</w:t>
            </w:r>
          </w:p>
        </w:tc>
        <w:tc>
          <w:tcPr>
            <w:tcW w:w="1984" w:type="dxa"/>
            <w:tcBorders>
              <w:top w:val="single" w:sz="8"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r>
      <w:tr w:rsidR="003548C7" w:rsidTr="00C71EEC">
        <w:trPr>
          <w:trHeight w:hRule="exact" w:val="423"/>
        </w:trPr>
        <w:tc>
          <w:tcPr>
            <w:tcW w:w="428" w:type="dxa"/>
            <w:tcBorders>
              <w:top w:val="single" w:sz="4" w:space="0" w:color="000000"/>
              <w:left w:val="single" w:sz="8" w:space="0" w:color="000000"/>
              <w:bottom w:val="single" w:sz="4" w:space="0" w:color="000000"/>
              <w:right w:val="single" w:sz="8" w:space="0" w:color="000000"/>
            </w:tcBorders>
          </w:tcPr>
          <w:p w:rsidR="003548C7" w:rsidRDefault="003548C7" w:rsidP="00C71EEC">
            <w:pPr>
              <w:pStyle w:val="TableParagraph"/>
              <w:kinsoku w:val="0"/>
              <w:overflowPunct w:val="0"/>
              <w:spacing w:before="84"/>
              <w:ind w:right="5"/>
              <w:jc w:val="center"/>
            </w:pPr>
            <w:r>
              <w:rPr>
                <w:sz w:val="20"/>
                <w:szCs w:val="20"/>
              </w:rPr>
              <w:t>2</w:t>
            </w:r>
          </w:p>
        </w:tc>
        <w:tc>
          <w:tcPr>
            <w:tcW w:w="2023" w:type="dxa"/>
            <w:tcBorders>
              <w:top w:val="single" w:sz="4" w:space="0" w:color="000000"/>
              <w:left w:val="single" w:sz="8" w:space="0" w:color="000000"/>
              <w:bottom w:val="single" w:sz="4" w:space="0" w:color="000000"/>
              <w:right w:val="single" w:sz="4" w:space="0" w:color="000000"/>
            </w:tcBorders>
          </w:tcPr>
          <w:p w:rsidR="003548C7" w:rsidRDefault="003548C7" w:rsidP="00C71EEC">
            <w:pPr>
              <w:pStyle w:val="TableParagraph"/>
              <w:kinsoku w:val="0"/>
              <w:overflowPunct w:val="0"/>
              <w:spacing w:before="84"/>
            </w:pPr>
            <w:r>
              <w:rPr>
                <w:spacing w:val="-1"/>
                <w:sz w:val="20"/>
                <w:szCs w:val="20"/>
              </w:rPr>
              <w:t>Başkan</w:t>
            </w:r>
            <w:r>
              <w:rPr>
                <w:spacing w:val="-11"/>
                <w:sz w:val="20"/>
                <w:szCs w:val="20"/>
              </w:rPr>
              <w:t xml:space="preserve"> </w:t>
            </w:r>
            <w:r>
              <w:rPr>
                <w:sz w:val="20"/>
                <w:szCs w:val="20"/>
              </w:rPr>
              <w:t>Yrd.</w:t>
            </w:r>
          </w:p>
        </w:tc>
        <w:tc>
          <w:tcPr>
            <w:tcW w:w="1984" w:type="dxa"/>
            <w:tcBorders>
              <w:top w:val="single" w:sz="4"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r>
      <w:tr w:rsidR="003548C7" w:rsidTr="00C71EEC">
        <w:trPr>
          <w:trHeight w:hRule="exact" w:val="312"/>
        </w:trPr>
        <w:tc>
          <w:tcPr>
            <w:tcW w:w="428" w:type="dxa"/>
            <w:tcBorders>
              <w:top w:val="single" w:sz="4" w:space="0" w:color="000000"/>
              <w:left w:val="single" w:sz="8" w:space="0" w:color="000000"/>
              <w:bottom w:val="single" w:sz="4" w:space="0" w:color="000000"/>
              <w:right w:val="single" w:sz="8" w:space="0" w:color="000000"/>
            </w:tcBorders>
          </w:tcPr>
          <w:p w:rsidR="003548C7" w:rsidRDefault="003548C7" w:rsidP="00C71EEC">
            <w:pPr>
              <w:pStyle w:val="TableParagraph"/>
              <w:kinsoku w:val="0"/>
              <w:overflowPunct w:val="0"/>
              <w:spacing w:before="28"/>
              <w:ind w:right="5"/>
              <w:jc w:val="center"/>
            </w:pPr>
            <w:r>
              <w:rPr>
                <w:sz w:val="20"/>
                <w:szCs w:val="20"/>
              </w:rPr>
              <w:t>3</w:t>
            </w:r>
          </w:p>
        </w:tc>
        <w:tc>
          <w:tcPr>
            <w:tcW w:w="2023" w:type="dxa"/>
            <w:tcBorders>
              <w:top w:val="single" w:sz="4" w:space="0" w:color="000000"/>
              <w:left w:val="single" w:sz="8" w:space="0" w:color="000000"/>
              <w:bottom w:val="single" w:sz="4" w:space="0" w:color="000000"/>
              <w:right w:val="single" w:sz="4" w:space="0" w:color="000000"/>
            </w:tcBorders>
          </w:tcPr>
          <w:p w:rsidR="003548C7" w:rsidRDefault="00503EAD" w:rsidP="00C71EEC">
            <w:pPr>
              <w:pStyle w:val="TableParagraph"/>
              <w:kinsoku w:val="0"/>
              <w:overflowPunct w:val="0"/>
              <w:spacing w:before="42"/>
            </w:pPr>
            <w:r>
              <w:rPr>
                <w:sz w:val="20"/>
                <w:szCs w:val="20"/>
              </w:rPr>
              <w:t>Yönetim Kurulu (Asil)</w:t>
            </w:r>
          </w:p>
        </w:tc>
        <w:tc>
          <w:tcPr>
            <w:tcW w:w="1984" w:type="dxa"/>
            <w:tcBorders>
              <w:top w:val="single" w:sz="4"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r>
      <w:tr w:rsidR="00503EAD" w:rsidTr="00C71EEC">
        <w:trPr>
          <w:trHeight w:hRule="exact" w:val="245"/>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62"/>
              <w:ind w:right="5"/>
              <w:jc w:val="center"/>
            </w:pPr>
            <w:r>
              <w:rPr>
                <w:sz w:val="20"/>
                <w:szCs w:val="20"/>
              </w:rPr>
              <w:t>4</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2E0C1A">
              <w:rPr>
                <w:sz w:val="20"/>
                <w:szCs w:val="20"/>
              </w:rPr>
              <w:t>Yönetim 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8"/>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23"/>
              <w:ind w:right="5"/>
              <w:jc w:val="center"/>
            </w:pPr>
            <w:r>
              <w:rPr>
                <w:sz w:val="20"/>
                <w:szCs w:val="20"/>
              </w:rPr>
              <w:t>5</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20"/>
                <w:szCs w:val="20"/>
              </w:rPr>
              <w:t>Muhasip (Sayman)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right="5"/>
              <w:jc w:val="center"/>
            </w:pPr>
            <w:r>
              <w:rPr>
                <w:sz w:val="20"/>
                <w:szCs w:val="20"/>
              </w:rPr>
              <w:t>6</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right="5"/>
              <w:jc w:val="center"/>
            </w:pPr>
            <w:r>
              <w:rPr>
                <w:sz w:val="20"/>
                <w:szCs w:val="20"/>
              </w:rPr>
              <w:t>7</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8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right="5"/>
              <w:jc w:val="center"/>
            </w:pPr>
            <w:r>
              <w:rPr>
                <w:sz w:val="20"/>
                <w:szCs w:val="20"/>
              </w:rPr>
              <w:t>8</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8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6"/>
              <w:ind w:right="5"/>
              <w:jc w:val="center"/>
            </w:pPr>
            <w:r>
              <w:rPr>
                <w:sz w:val="20"/>
                <w:szCs w:val="20"/>
              </w:rPr>
              <w:t>9</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1"/>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pPr>
            <w:r>
              <w:rPr>
                <w:spacing w:val="1"/>
                <w:sz w:val="20"/>
                <w:szCs w:val="20"/>
              </w:rPr>
              <w:t>10</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81"/>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left="102"/>
              <w:jc w:val="center"/>
            </w:pPr>
            <w:r>
              <w:rPr>
                <w:spacing w:val="1"/>
                <w:sz w:val="20"/>
                <w:szCs w:val="20"/>
              </w:rPr>
              <w:t>11</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8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left="102"/>
              <w:jc w:val="center"/>
            </w:pPr>
            <w:r>
              <w:rPr>
                <w:spacing w:val="1"/>
                <w:sz w:val="20"/>
                <w:szCs w:val="20"/>
              </w:rPr>
              <w:t>12</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left="102"/>
              <w:jc w:val="center"/>
            </w:pPr>
            <w:r>
              <w:rPr>
                <w:spacing w:val="1"/>
                <w:sz w:val="20"/>
                <w:szCs w:val="20"/>
              </w:rPr>
              <w:t>13</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0"/>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14</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15</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16</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0"/>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17</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18</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pPr>
              <w:pStyle w:val="TableParagraph"/>
              <w:kinsoku w:val="0"/>
              <w:overflowPunct w:val="0"/>
              <w:spacing w:before="11"/>
              <w:ind w:right="9"/>
            </w:pPr>
            <w:r>
              <w:rPr>
                <w:sz w:val="20"/>
                <w:szCs w:val="20"/>
              </w:rPr>
              <w:t>Disiplin</w:t>
            </w:r>
            <w:r>
              <w:rPr>
                <w:spacing w:val="-14"/>
                <w:sz w:val="20"/>
                <w:szCs w:val="20"/>
              </w:rPr>
              <w:t xml:space="preserve"> </w:t>
            </w:r>
            <w:r>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pPr>
            <w:r>
              <w:rPr>
                <w:spacing w:val="1"/>
                <w:sz w:val="20"/>
                <w:szCs w:val="20"/>
              </w:rPr>
              <w:t>19</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B3CE5">
              <w:rPr>
                <w:sz w:val="20"/>
                <w:szCs w:val="20"/>
              </w:rPr>
              <w:t>Disiplin</w:t>
            </w:r>
            <w:r w:rsidRPr="00DB3CE5">
              <w:rPr>
                <w:spacing w:val="-14"/>
                <w:sz w:val="20"/>
                <w:szCs w:val="20"/>
              </w:rPr>
              <w:t xml:space="preserve"> </w:t>
            </w:r>
            <w:r w:rsidRPr="00DB3CE5">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rPr>
                <w:spacing w:val="1"/>
                <w:sz w:val="20"/>
                <w:szCs w:val="20"/>
              </w:rPr>
            </w:pPr>
            <w:r>
              <w:rPr>
                <w:spacing w:val="1"/>
                <w:sz w:val="20"/>
                <w:szCs w:val="20"/>
              </w:rPr>
              <w:t>20</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B3CE5">
              <w:rPr>
                <w:sz w:val="20"/>
                <w:szCs w:val="20"/>
              </w:rPr>
              <w:t>Disiplin</w:t>
            </w:r>
            <w:r w:rsidRPr="00DB3CE5">
              <w:rPr>
                <w:spacing w:val="-14"/>
                <w:sz w:val="20"/>
                <w:szCs w:val="20"/>
              </w:rPr>
              <w:t xml:space="preserve"> </w:t>
            </w:r>
            <w:r w:rsidRPr="00DB3CE5">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B00E01"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B00E01" w:rsidRDefault="00B00E01" w:rsidP="00C71EEC">
            <w:pPr>
              <w:pStyle w:val="TableParagraph"/>
              <w:kinsoku w:val="0"/>
              <w:overflowPunct w:val="0"/>
              <w:spacing w:before="19"/>
              <w:ind w:left="102"/>
              <w:jc w:val="center"/>
              <w:rPr>
                <w:spacing w:val="1"/>
                <w:sz w:val="20"/>
                <w:szCs w:val="20"/>
              </w:rPr>
            </w:pPr>
          </w:p>
        </w:tc>
        <w:tc>
          <w:tcPr>
            <w:tcW w:w="2023" w:type="dxa"/>
            <w:tcBorders>
              <w:top w:val="single" w:sz="4" w:space="0" w:color="000000"/>
              <w:left w:val="single" w:sz="8" w:space="0" w:color="000000"/>
              <w:bottom w:val="single" w:sz="4" w:space="0" w:color="000000"/>
              <w:right w:val="single" w:sz="4" w:space="0" w:color="000000"/>
            </w:tcBorders>
          </w:tcPr>
          <w:p w:rsidR="00B00E01" w:rsidRPr="00DB3CE5" w:rsidRDefault="00B00E01" w:rsidP="00C71EEC">
            <w:pPr>
              <w:rPr>
                <w:sz w:val="20"/>
                <w:szCs w:val="20"/>
              </w:rPr>
            </w:pPr>
          </w:p>
        </w:tc>
        <w:tc>
          <w:tcPr>
            <w:tcW w:w="1984" w:type="dxa"/>
            <w:tcBorders>
              <w:top w:val="single" w:sz="4" w:space="0" w:color="000000"/>
              <w:left w:val="single" w:sz="4" w:space="0" w:color="000000"/>
              <w:bottom w:val="single" w:sz="4" w:space="0" w:color="000000"/>
              <w:right w:val="single" w:sz="8" w:space="0" w:color="000000"/>
            </w:tcBorders>
          </w:tcPr>
          <w:p w:rsidR="00B00E01" w:rsidRDefault="00B00E01"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B00E01" w:rsidRDefault="00B00E01" w:rsidP="00C71EEC">
            <w:pPr>
              <w:jc w:val="center"/>
            </w:pPr>
          </w:p>
        </w:tc>
      </w:tr>
      <w:tr w:rsidR="00503EAD" w:rsidTr="00C71EEC">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rPr>
                <w:spacing w:val="1"/>
                <w:sz w:val="20"/>
                <w:szCs w:val="20"/>
              </w:rPr>
            </w:pPr>
            <w:r>
              <w:rPr>
                <w:spacing w:val="1"/>
                <w:sz w:val="20"/>
                <w:szCs w:val="20"/>
              </w:rPr>
              <w:t>21</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pPr>
              <w:rPr>
                <w:sz w:val="20"/>
                <w:szCs w:val="20"/>
              </w:rPr>
            </w:pPr>
            <w:r>
              <w:rPr>
                <w:sz w:val="20"/>
                <w:szCs w:val="20"/>
              </w:rPr>
              <w:t>Üye</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bl>
    <w:p w:rsidR="003548C7" w:rsidRDefault="003548C7" w:rsidP="003548C7">
      <w:pPr>
        <w:pStyle w:val="GvdeMetni"/>
        <w:kinsoku w:val="0"/>
        <w:overflowPunct w:val="0"/>
        <w:spacing w:line="222" w:lineRule="exact"/>
        <w:ind w:left="27"/>
        <w:jc w:val="center"/>
        <w:rPr>
          <w:sz w:val="20"/>
          <w:szCs w:val="20"/>
        </w:rPr>
      </w:pPr>
      <w:r>
        <w:rPr>
          <w:sz w:val="20"/>
          <w:szCs w:val="20"/>
        </w:rPr>
        <w:t>…../…../20….</w:t>
      </w:r>
    </w:p>
    <w:p w:rsidR="003548C7" w:rsidRDefault="003548C7" w:rsidP="003548C7">
      <w:pPr>
        <w:pStyle w:val="GvdeMetni"/>
        <w:kinsoku w:val="0"/>
        <w:overflowPunct w:val="0"/>
        <w:ind w:left="0"/>
        <w:rPr>
          <w:rFonts w:ascii="Book Antiqua" w:hAnsi="Book Antiqua" w:cs="Book Antiqua"/>
          <w:sz w:val="20"/>
          <w:szCs w:val="20"/>
        </w:rPr>
      </w:pPr>
    </w:p>
    <w:p w:rsidR="003548C7" w:rsidRDefault="003548C7" w:rsidP="003548C7">
      <w:pPr>
        <w:tabs>
          <w:tab w:val="left" w:pos="1346"/>
        </w:tabs>
      </w:pPr>
      <w:r>
        <w:t xml:space="preserve">                                    Topluluk Başkanı                    </w:t>
      </w:r>
      <w:r>
        <w:tab/>
        <w:t xml:space="preserve">    </w:t>
      </w:r>
      <w:r>
        <w:tab/>
        <w:t xml:space="preserve">          </w:t>
      </w:r>
      <w:r>
        <w:tab/>
      </w:r>
      <w:r>
        <w:tab/>
      </w:r>
      <w:r>
        <w:tab/>
      </w:r>
      <w:r>
        <w:tab/>
      </w:r>
      <w:r>
        <w:tab/>
      </w:r>
      <w:r>
        <w:tab/>
      </w:r>
      <w:r>
        <w:tab/>
        <w:t xml:space="preserve">Topluluk Danışmanı </w:t>
      </w:r>
      <w:r w:rsidR="00881555">
        <w:t xml:space="preserve"> </w:t>
      </w:r>
    </w:p>
    <w:p w:rsidR="003548C7" w:rsidRDefault="003548C7" w:rsidP="003548C7">
      <w:pPr>
        <w:tabs>
          <w:tab w:val="left" w:pos="1346"/>
        </w:tabs>
      </w:pPr>
    </w:p>
    <w:p w:rsidR="003548C7" w:rsidRDefault="00881555" w:rsidP="003548C7">
      <w:r>
        <w:t xml:space="preserve"> </w:t>
      </w:r>
    </w:p>
    <w:p w:rsidR="003548C7" w:rsidRPr="003548C7" w:rsidRDefault="00C71EEC" w:rsidP="003548C7">
      <w:pPr>
        <w:ind w:left="2832"/>
        <w:sectPr w:rsidR="003548C7" w:rsidRPr="003548C7">
          <w:pgSz w:w="16840" w:h="11910" w:orient="landscape"/>
          <w:pgMar w:top="260" w:right="820" w:bottom="280" w:left="740" w:header="708" w:footer="708" w:gutter="0"/>
          <w:cols w:space="708" w:equalWidth="0">
            <w:col w:w="15280"/>
          </w:cols>
          <w:noEndnote/>
        </w:sectPr>
      </w:pPr>
      <w:r>
        <w:t>İmza</w:t>
      </w:r>
      <w:r>
        <w:tab/>
      </w:r>
      <w:r>
        <w:tab/>
      </w:r>
      <w:r>
        <w:tab/>
      </w:r>
      <w:r>
        <w:tab/>
      </w:r>
      <w:r>
        <w:tab/>
        <w:t xml:space="preserve">   </w:t>
      </w:r>
      <w:r>
        <w:tab/>
      </w:r>
      <w:r>
        <w:tab/>
      </w:r>
      <w:r>
        <w:tab/>
      </w:r>
      <w:r>
        <w:tab/>
      </w:r>
      <w:r>
        <w:tab/>
      </w:r>
      <w:r>
        <w:tab/>
      </w:r>
      <w:r>
        <w:tab/>
      </w:r>
      <w:r>
        <w:tab/>
        <w:t>İmza</w:t>
      </w:r>
      <w:r w:rsidR="00881555">
        <w:t xml:space="preserve">            </w:t>
      </w:r>
    </w:p>
    <w:p w:rsidR="00CD4C71" w:rsidRDefault="00CD4C71" w:rsidP="008278EC">
      <w:pPr>
        <w:pStyle w:val="Balk4"/>
        <w:kinsoku w:val="0"/>
        <w:overflowPunct w:val="0"/>
        <w:ind w:left="0" w:right="136"/>
        <w:rPr>
          <w:color w:val="FF0000"/>
          <w:spacing w:val="-1"/>
          <w:w w:val="95"/>
        </w:rPr>
      </w:pPr>
      <w:bookmarkStart w:id="3" w:name="EK-5_NECMETTİN_ERBAKAN_ÜNİVERSİTESİ_ÖĞRE"/>
      <w:bookmarkEnd w:id="3"/>
      <w:r>
        <w:rPr>
          <w:noProof/>
          <w:color w:val="FF0000"/>
          <w:spacing w:val="-1"/>
        </w:rPr>
        <w:lastRenderedPageBreak/>
        <mc:AlternateContent>
          <mc:Choice Requires="wps">
            <w:drawing>
              <wp:anchor distT="0" distB="0" distL="114300" distR="114300" simplePos="0" relativeHeight="251667456" behindDoc="0" locked="0" layoutInCell="1" allowOverlap="1">
                <wp:simplePos x="0" y="0"/>
                <wp:positionH relativeFrom="column">
                  <wp:posOffset>-92076</wp:posOffset>
                </wp:positionH>
                <wp:positionV relativeFrom="paragraph">
                  <wp:posOffset>-434975</wp:posOffset>
                </wp:positionV>
                <wp:extent cx="1190625" cy="933450"/>
                <wp:effectExtent l="0" t="0" r="28575" b="19050"/>
                <wp:wrapNone/>
                <wp:docPr id="14" name="Oval 14"/>
                <wp:cNvGraphicFramePr/>
                <a:graphic xmlns:a="http://schemas.openxmlformats.org/drawingml/2006/main">
                  <a:graphicData uri="http://schemas.microsoft.com/office/word/2010/wordprocessingShape">
                    <wps:wsp>
                      <wps:cNvSpPr/>
                      <wps:spPr>
                        <a:xfrm>
                          <a:off x="0" y="0"/>
                          <a:ext cx="119062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CD4C71" w:rsidRDefault="00CD4C71" w:rsidP="00CD4C71">
                            <w:pPr>
                              <w:jc w:val="center"/>
                            </w:pPr>
                            <w:r w:rsidRPr="00CD4C71">
                              <w:rPr>
                                <w:sz w:val="16"/>
                                <w:szCs w:val="16"/>
                              </w:rPr>
                              <w:t>Buraya topluluk</w:t>
                            </w:r>
                            <w:r>
                              <w:t xml:space="preserve"> logosu eklenecek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0" style="position:absolute;margin-left:-7.25pt;margin-top:-34.25pt;width:93.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" fillcolor="white [3201]" strokecolor="black [3200]" strokeweight="1pt">
                <v:stroke joinstyle="miter"/>
                <v:textbox>
                  <w:txbxContent>
                    <w:p w:rsidR="00CD4C71" w:rsidRDefault="00CD4C71" w:rsidP="00CD4C71">
                      <w:pPr>
                        <w:jc w:val="center"/>
                      </w:pPr>
                      <w:r w:rsidRPr="00CD4C71">
                        <w:rPr>
                          <w:sz w:val="16"/>
                          <w:szCs w:val="16"/>
                        </w:rPr>
                        <w:t>Buraya topluluk</w:t>
                      </w:r>
                      <w:r>
                        <w:t xml:space="preserve"> logosu eklenecek</w:t>
                      </w:r>
                    </w:p>
                  </w:txbxContent>
                </v:textbox>
              </v:oval>
            </w:pict>
          </mc:Fallback>
        </mc:AlternateContent>
      </w:r>
      <w:r w:rsidR="008278EC">
        <w:rPr>
          <w:color w:val="FF0000"/>
          <w:spacing w:val="-1"/>
          <w:w w:val="95"/>
        </w:rPr>
        <w:t xml:space="preserve">                                          </w:t>
      </w:r>
    </w:p>
    <w:p w:rsidR="00CD4C71" w:rsidRDefault="00CD4C71" w:rsidP="008278EC">
      <w:pPr>
        <w:pStyle w:val="Balk4"/>
        <w:kinsoku w:val="0"/>
        <w:overflowPunct w:val="0"/>
        <w:ind w:left="0" w:right="136"/>
        <w:rPr>
          <w:color w:val="FF0000"/>
          <w:spacing w:val="-1"/>
          <w:w w:val="95"/>
        </w:rPr>
      </w:pPr>
    </w:p>
    <w:p w:rsidR="00AD56CC" w:rsidRDefault="00AD56CC" w:rsidP="00CD4C71">
      <w:pPr>
        <w:pStyle w:val="Balk4"/>
        <w:kinsoku w:val="0"/>
        <w:overflowPunct w:val="0"/>
        <w:ind w:left="2124" w:right="136" w:firstLine="708"/>
        <w:rPr>
          <w:color w:val="FF0000"/>
          <w:spacing w:val="-1"/>
          <w:w w:val="95"/>
        </w:rPr>
      </w:pPr>
      <w:r>
        <w:rPr>
          <w:color w:val="FF0000"/>
          <w:spacing w:val="-1"/>
          <w:w w:val="95"/>
        </w:rPr>
        <w:t>ÖRNEK TOPLULUK TÜZÜĞÜ</w:t>
      </w:r>
    </w:p>
    <w:p w:rsidR="00AD56CC" w:rsidRDefault="00AD56CC" w:rsidP="00AD56CC">
      <w:pPr>
        <w:rPr>
          <w:rFonts w:ascii="Book Antiqua" w:hAnsi="Book Antiqua"/>
          <w:color w:val="FF0000"/>
        </w:rPr>
      </w:pPr>
      <w:r>
        <w:rPr>
          <w:rFonts w:ascii="Book Antiqua" w:hAnsi="Book Antiqua"/>
          <w:color w:val="FF0000"/>
        </w:rPr>
        <w:t>(bu tüzükteki maddeler isteğe göre öğrenci toplulukları yönergesi ile çelişmeyecek şekilde düzenlenebilir, artırılabilir</w:t>
      </w:r>
      <w:r w:rsidR="00CD4C71">
        <w:rPr>
          <w:rFonts w:ascii="Book Antiqua" w:hAnsi="Book Antiqua"/>
          <w:color w:val="FF0000"/>
        </w:rPr>
        <w:t>- tüzüğün her sayfası kurucu üyeler tarafından paraflanmalı ve dosya sonundaki taahhütname doldurularak üyelerce imzalanmalıdır</w:t>
      </w:r>
      <w:r>
        <w:rPr>
          <w:rFonts w:ascii="Book Antiqua" w:hAnsi="Book Antiqua"/>
          <w:color w:val="FF0000"/>
        </w:rPr>
        <w:t>)</w:t>
      </w:r>
    </w:p>
    <w:p w:rsidR="00AD56CC" w:rsidRDefault="00AD56CC" w:rsidP="00CD4C71">
      <w:pPr>
        <w:pStyle w:val="GvdeMetni"/>
        <w:kinsoku w:val="0"/>
        <w:overflowPunct w:val="0"/>
        <w:ind w:left="0"/>
        <w:rPr>
          <w:rFonts w:ascii="Book Antiqua" w:hAnsi="Book Antiqua" w:cs="Book Antiqua"/>
          <w:color w:val="000000"/>
        </w:rPr>
      </w:pPr>
      <w:r>
        <w:rPr>
          <w:rFonts w:ascii="Book Antiqua" w:hAnsi="Book Antiqua" w:cs="Book Antiqua"/>
          <w:b/>
          <w:bCs/>
          <w:color w:val="FF0000"/>
        </w:rPr>
        <w:tab/>
      </w:r>
      <w:r>
        <w:rPr>
          <w:rFonts w:ascii="Book Antiqua" w:hAnsi="Book Antiqua" w:cs="Book Antiqua"/>
          <w:b/>
          <w:bCs/>
          <w:color w:val="FF0000"/>
        </w:rPr>
        <w:tab/>
      </w:r>
      <w:r>
        <w:rPr>
          <w:rFonts w:ascii="Book Antiqua" w:hAnsi="Book Antiqua" w:cs="Book Antiqua"/>
          <w:b/>
          <w:bCs/>
          <w:color w:val="FF0000"/>
        </w:rPr>
        <w:tab/>
      </w:r>
      <w:r>
        <w:rPr>
          <w:rFonts w:ascii="Book Antiqua" w:hAnsi="Book Antiqua" w:cs="Book Antiqua"/>
          <w:b/>
          <w:bCs/>
          <w:color w:val="FF0000"/>
        </w:rPr>
        <w:tab/>
        <w:t xml:space="preserve">            </w:t>
      </w:r>
      <w:r>
        <w:rPr>
          <w:rFonts w:ascii="Book Antiqua" w:hAnsi="Book Antiqua" w:cs="Book Antiqua"/>
          <w:b/>
          <w:bCs/>
          <w:color w:val="000009"/>
        </w:rPr>
        <w:tab/>
        <w:t>T.C.</w:t>
      </w:r>
    </w:p>
    <w:p w:rsidR="00AD56CC" w:rsidRDefault="00AD56CC" w:rsidP="00CD4C71">
      <w:pPr>
        <w:pStyle w:val="GvdeMetni"/>
        <w:kinsoku w:val="0"/>
        <w:overflowPunct w:val="0"/>
        <w:ind w:left="0" w:right="2"/>
        <w:jc w:val="center"/>
        <w:rPr>
          <w:rFonts w:ascii="Book Antiqua" w:hAnsi="Book Antiqua" w:cs="Book Antiqua"/>
          <w:color w:val="000000"/>
        </w:rPr>
      </w:pPr>
      <w:r>
        <w:rPr>
          <w:rFonts w:ascii="Book Antiqua" w:hAnsi="Book Antiqua" w:cs="Book Antiqua"/>
          <w:b/>
          <w:bCs/>
          <w:color w:val="000009"/>
          <w:spacing w:val="-1"/>
        </w:rPr>
        <w:t>NECMETTİN</w:t>
      </w:r>
      <w:r>
        <w:rPr>
          <w:rFonts w:ascii="Book Antiqua" w:hAnsi="Book Antiqua" w:cs="Book Antiqua"/>
          <w:b/>
          <w:bCs/>
          <w:color w:val="000009"/>
        </w:rPr>
        <w:t xml:space="preserve"> </w:t>
      </w:r>
      <w:r>
        <w:rPr>
          <w:rFonts w:ascii="Book Antiqua" w:hAnsi="Book Antiqua" w:cs="Book Antiqua"/>
          <w:b/>
          <w:bCs/>
          <w:color w:val="000009"/>
          <w:spacing w:val="-1"/>
        </w:rPr>
        <w:t xml:space="preserve">ERBAKAN </w:t>
      </w:r>
      <w:r>
        <w:rPr>
          <w:rFonts w:ascii="Book Antiqua" w:hAnsi="Book Antiqua" w:cs="Book Antiqua"/>
          <w:b/>
          <w:bCs/>
          <w:color w:val="000009"/>
        </w:rPr>
        <w:t>ÜNİVERSİTESİ</w:t>
      </w:r>
    </w:p>
    <w:p w:rsidR="00AD56CC" w:rsidRDefault="00AD56CC" w:rsidP="00CD4C71">
      <w:pPr>
        <w:pStyle w:val="GvdeMetni"/>
        <w:kinsoku w:val="0"/>
        <w:overflowPunct w:val="0"/>
        <w:ind w:left="116" w:firstLine="2015"/>
        <w:rPr>
          <w:rFonts w:ascii="Book Antiqua" w:hAnsi="Book Antiqua" w:cs="Book Antiqua"/>
          <w:b/>
          <w:bCs/>
          <w:color w:val="000009"/>
          <w:spacing w:val="-1"/>
        </w:rPr>
      </w:pP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spacing w:val="-1"/>
        </w:rPr>
        <w:t>TOPLULUĞU</w:t>
      </w:r>
      <w:r>
        <w:rPr>
          <w:rFonts w:ascii="Book Antiqua" w:hAnsi="Book Antiqua" w:cs="Book Antiqua"/>
          <w:b/>
          <w:bCs/>
          <w:color w:val="000009"/>
        </w:rPr>
        <w:t xml:space="preserve"> </w:t>
      </w:r>
      <w:r>
        <w:rPr>
          <w:rFonts w:ascii="Book Antiqua" w:hAnsi="Book Antiqua" w:cs="Book Antiqua"/>
          <w:b/>
          <w:bCs/>
          <w:color w:val="000009"/>
          <w:spacing w:val="-1"/>
        </w:rPr>
        <w:t>TÜZÜĞÜ</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b/>
          <w:bCs/>
          <w:color w:val="000009"/>
          <w:spacing w:val="-1"/>
        </w:rPr>
      </w:pPr>
      <w:r>
        <w:rPr>
          <w:rFonts w:ascii="Book Antiqua" w:hAnsi="Book Antiqua" w:cs="Book Antiqua"/>
          <w:b/>
          <w:bCs/>
          <w:color w:val="000009"/>
          <w:spacing w:val="-1"/>
        </w:rPr>
        <w:t xml:space="preserve">Topluluğun Adı : </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b/>
          <w:bCs/>
          <w:color w:val="000009"/>
          <w:spacing w:val="-1"/>
        </w:rPr>
      </w:pPr>
      <w:r>
        <w:rPr>
          <w:rFonts w:ascii="Book Antiqua" w:hAnsi="Book Antiqua" w:cs="Book Antiqua"/>
          <w:b/>
          <w:bCs/>
          <w:color w:val="000009"/>
          <w:spacing w:val="-1"/>
        </w:rPr>
        <w:t>Topluluğun Amacı:</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color w:val="000000"/>
        </w:rPr>
      </w:pPr>
      <w:r>
        <w:rPr>
          <w:rFonts w:ascii="Book Antiqua" w:hAnsi="Book Antiqua" w:cs="Book Antiqua"/>
          <w:b/>
          <w:bCs/>
          <w:color w:val="000009"/>
          <w:spacing w:val="-1"/>
        </w:rPr>
        <w:t>Topluluk Akademik Danışmanı:</w:t>
      </w:r>
    </w:p>
    <w:p w:rsidR="00AD56CC" w:rsidRDefault="00AD56CC" w:rsidP="00AD56CC">
      <w:pPr>
        <w:pStyle w:val="GvdeMetni"/>
        <w:kinsoku w:val="0"/>
        <w:overflowPunct w:val="0"/>
        <w:ind w:left="0"/>
        <w:rPr>
          <w:rFonts w:ascii="Book Antiqua" w:hAnsi="Book Antiqua" w:cs="Book Antiqua"/>
          <w:b/>
          <w:bCs/>
        </w:rPr>
      </w:pPr>
    </w:p>
    <w:p w:rsidR="00AD56CC" w:rsidRDefault="00AD56CC" w:rsidP="00AD56CC">
      <w:pPr>
        <w:pStyle w:val="GvdeMetni"/>
        <w:kinsoku w:val="0"/>
        <w:overflowPunct w:val="0"/>
        <w:ind w:left="116"/>
        <w:jc w:val="both"/>
        <w:rPr>
          <w:rFonts w:ascii="Book Antiqua" w:hAnsi="Book Antiqua" w:cs="Book Antiqua"/>
          <w:color w:val="000000"/>
        </w:rPr>
      </w:pPr>
      <w:r>
        <w:rPr>
          <w:rFonts w:ascii="Book Antiqua" w:hAnsi="Book Antiqua" w:cs="Book Antiqua"/>
          <w:b/>
          <w:bCs/>
          <w:color w:val="000009"/>
          <w:spacing w:val="-1"/>
        </w:rPr>
        <w:t>Topluluğun</w:t>
      </w:r>
      <w:r>
        <w:rPr>
          <w:rFonts w:ascii="Book Antiqua" w:hAnsi="Book Antiqua" w:cs="Book Antiqua"/>
          <w:b/>
          <w:bCs/>
          <w:color w:val="000009"/>
        </w:rPr>
        <w:t xml:space="preserve"> </w:t>
      </w:r>
      <w:r>
        <w:rPr>
          <w:rFonts w:ascii="Book Antiqua" w:hAnsi="Book Antiqua" w:cs="Book Antiqua"/>
          <w:b/>
          <w:bCs/>
          <w:color w:val="000009"/>
          <w:spacing w:val="-1"/>
        </w:rPr>
        <w:t>Kuruluşu:</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21"/>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1</w:t>
      </w:r>
      <w:r>
        <w:rPr>
          <w:rFonts w:ascii="Book Antiqua" w:hAnsi="Book Antiqua" w:cs="Book Antiqua"/>
          <w:b/>
          <w:bCs/>
          <w:color w:val="000009"/>
          <w:spacing w:val="-1"/>
        </w:rPr>
        <w:t xml:space="preserve"> </w:t>
      </w:r>
      <w:r>
        <w:rPr>
          <w:rFonts w:ascii="Book Antiqua" w:hAnsi="Book Antiqua" w:cs="Book Antiqua"/>
          <w:b/>
          <w:bCs/>
          <w:color w:val="000009"/>
        </w:rPr>
        <w:t>-</w:t>
      </w:r>
      <w:r>
        <w:rPr>
          <w:rFonts w:ascii="Book Antiqua" w:hAnsi="Book Antiqua" w:cs="Book Antiqua"/>
          <w:b/>
          <w:bCs/>
          <w:color w:val="000009"/>
          <w:spacing w:val="21"/>
        </w:rPr>
        <w:t xml:space="preserve"> </w:t>
      </w:r>
      <w:r>
        <w:rPr>
          <w:rFonts w:ascii="Book Antiqua" w:hAnsi="Book Antiqua" w:cs="Book Antiqua"/>
          <w:color w:val="000009"/>
        </w:rPr>
        <w:t>……………</w:t>
      </w:r>
      <w:r>
        <w:rPr>
          <w:rFonts w:ascii="Book Antiqua" w:hAnsi="Book Antiqua" w:cs="Book Antiqua"/>
          <w:color w:val="000009"/>
          <w:spacing w:val="44"/>
        </w:rPr>
        <w:t xml:space="preserve"> </w:t>
      </w:r>
      <w:r>
        <w:rPr>
          <w:rFonts w:ascii="Book Antiqua" w:hAnsi="Book Antiqua" w:cs="Book Antiqua"/>
          <w:color w:val="000009"/>
        </w:rPr>
        <w:t>Topluluğu,</w:t>
      </w:r>
      <w:r>
        <w:rPr>
          <w:rFonts w:ascii="Book Antiqua" w:hAnsi="Book Antiqua" w:cs="Book Antiqua"/>
          <w:color w:val="000009"/>
          <w:spacing w:val="46"/>
        </w:rPr>
        <w:t xml:space="preserve"> </w:t>
      </w:r>
      <w:r>
        <w:rPr>
          <w:rFonts w:ascii="Book Antiqua" w:hAnsi="Book Antiqua" w:cs="Book Antiqua"/>
          <w:color w:val="000009"/>
          <w:spacing w:val="-1"/>
        </w:rPr>
        <w:t>Necmettin</w:t>
      </w:r>
      <w:r>
        <w:rPr>
          <w:rFonts w:ascii="Book Antiqua" w:hAnsi="Book Antiqua" w:cs="Book Antiqua"/>
          <w:color w:val="000009"/>
          <w:spacing w:val="46"/>
        </w:rPr>
        <w:t xml:space="preserve"> </w:t>
      </w:r>
      <w:r>
        <w:rPr>
          <w:rFonts w:ascii="Book Antiqua" w:hAnsi="Book Antiqua" w:cs="Book Antiqua"/>
          <w:color w:val="000009"/>
          <w:spacing w:val="-1"/>
        </w:rPr>
        <w:t>Erbakan</w:t>
      </w:r>
      <w:r>
        <w:rPr>
          <w:rFonts w:ascii="Book Antiqua" w:hAnsi="Book Antiqua" w:cs="Book Antiqua"/>
          <w:color w:val="000009"/>
          <w:spacing w:val="46"/>
        </w:rPr>
        <w:t xml:space="preserve"> </w:t>
      </w:r>
      <w:r>
        <w:rPr>
          <w:rFonts w:ascii="Book Antiqua" w:hAnsi="Book Antiqua" w:cs="Book Antiqua"/>
          <w:color w:val="000009"/>
          <w:spacing w:val="-1"/>
        </w:rPr>
        <w:t>Üniversitesi</w:t>
      </w:r>
      <w:r>
        <w:rPr>
          <w:rFonts w:ascii="Book Antiqua" w:hAnsi="Book Antiqua" w:cs="Book Antiqua"/>
          <w:color w:val="000009"/>
          <w:spacing w:val="46"/>
        </w:rPr>
        <w:t xml:space="preserve"> </w:t>
      </w:r>
      <w:r>
        <w:rPr>
          <w:rFonts w:ascii="Book Antiqua" w:hAnsi="Book Antiqua" w:cs="Book Antiqua"/>
          <w:color w:val="000009"/>
          <w:spacing w:val="-1"/>
        </w:rPr>
        <w:t>Öğrenci</w:t>
      </w:r>
      <w:r>
        <w:rPr>
          <w:rFonts w:ascii="Book Antiqua" w:hAnsi="Book Antiqua" w:cs="Book Antiqua"/>
          <w:color w:val="000009"/>
          <w:spacing w:val="51"/>
        </w:rPr>
        <w:t xml:space="preserve"> </w:t>
      </w:r>
      <w:r>
        <w:rPr>
          <w:rFonts w:ascii="Book Antiqua" w:hAnsi="Book Antiqua" w:cs="Book Antiqua"/>
          <w:color w:val="000009"/>
          <w:spacing w:val="-1"/>
        </w:rPr>
        <w:t>Toplulukları</w:t>
      </w:r>
      <w:r>
        <w:rPr>
          <w:rFonts w:ascii="Book Antiqua" w:hAnsi="Book Antiqua" w:cs="Book Antiqua"/>
          <w:color w:val="000009"/>
        </w:rPr>
        <w:t xml:space="preserve"> </w:t>
      </w:r>
      <w:r>
        <w:rPr>
          <w:rFonts w:ascii="Book Antiqua" w:hAnsi="Book Antiqua" w:cs="Book Antiqua"/>
          <w:color w:val="000009"/>
          <w:spacing w:val="-1"/>
        </w:rPr>
        <w:t>Yönergesi</w:t>
      </w:r>
      <w:r>
        <w:rPr>
          <w:rFonts w:ascii="Book Antiqua" w:hAnsi="Book Antiqua" w:cs="Book Antiqua"/>
          <w:color w:val="000009"/>
        </w:rPr>
        <w:t xml:space="preserve"> </w:t>
      </w:r>
      <w:r>
        <w:rPr>
          <w:rFonts w:ascii="Book Antiqua" w:hAnsi="Book Antiqua" w:cs="Book Antiqua"/>
          <w:color w:val="000009"/>
          <w:spacing w:val="-1"/>
        </w:rPr>
        <w:t>hükümleri çerçevesinde kurulmuştur.</w:t>
      </w:r>
    </w:p>
    <w:p w:rsidR="00AD56CC" w:rsidRDefault="00AD56CC" w:rsidP="00AD56CC">
      <w:pPr>
        <w:pStyle w:val="GvdeMetni"/>
        <w:kinsoku w:val="0"/>
        <w:overflowPunct w:val="0"/>
        <w:ind w:left="116" w:right="117" w:firstLine="1415"/>
        <w:jc w:val="both"/>
        <w:rPr>
          <w:rFonts w:ascii="Book Antiqua" w:hAnsi="Book Antiqua" w:cs="Book Antiqua"/>
          <w:color w:val="000000"/>
        </w:rPr>
      </w:pPr>
      <w:r>
        <w:rPr>
          <w:rFonts w:ascii="Book Antiqua" w:hAnsi="Book Antiqua" w:cs="Book Antiqua"/>
          <w:color w:val="000009"/>
        </w:rPr>
        <w:t>……………</w:t>
      </w:r>
      <w:r>
        <w:rPr>
          <w:rFonts w:ascii="Book Antiqua" w:hAnsi="Book Antiqua" w:cs="Book Antiqua"/>
          <w:color w:val="000009"/>
          <w:spacing w:val="30"/>
        </w:rPr>
        <w:t xml:space="preserve"> </w:t>
      </w:r>
      <w:r>
        <w:rPr>
          <w:rFonts w:ascii="Book Antiqua" w:hAnsi="Book Antiqua" w:cs="Book Antiqua"/>
          <w:color w:val="000009"/>
          <w:spacing w:val="-1"/>
        </w:rPr>
        <w:t>Topluluğu,</w:t>
      </w:r>
      <w:r>
        <w:rPr>
          <w:rFonts w:ascii="Book Antiqua" w:hAnsi="Book Antiqua" w:cs="Book Antiqua"/>
          <w:color w:val="000009"/>
          <w:spacing w:val="30"/>
        </w:rPr>
        <w:t xml:space="preserve"> </w:t>
      </w:r>
      <w:r>
        <w:rPr>
          <w:rFonts w:ascii="Book Antiqua" w:hAnsi="Book Antiqua" w:cs="Book Antiqua"/>
          <w:color w:val="000009"/>
          <w:spacing w:val="-1"/>
        </w:rPr>
        <w:t>Necmettin</w:t>
      </w:r>
      <w:r>
        <w:rPr>
          <w:rFonts w:ascii="Book Antiqua" w:hAnsi="Book Antiqua" w:cs="Book Antiqua"/>
          <w:color w:val="000009"/>
          <w:spacing w:val="30"/>
        </w:rPr>
        <w:t xml:space="preserve"> </w:t>
      </w:r>
      <w:r>
        <w:rPr>
          <w:rFonts w:ascii="Book Antiqua" w:hAnsi="Book Antiqua" w:cs="Book Antiqua"/>
          <w:color w:val="000009"/>
          <w:spacing w:val="-1"/>
        </w:rPr>
        <w:t>Erbakan</w:t>
      </w:r>
      <w:r>
        <w:rPr>
          <w:rFonts w:ascii="Book Antiqua" w:hAnsi="Book Antiqua" w:cs="Book Antiqua"/>
          <w:color w:val="000009"/>
          <w:spacing w:val="36"/>
        </w:rPr>
        <w:t xml:space="preserve"> </w:t>
      </w:r>
      <w:r>
        <w:rPr>
          <w:rFonts w:ascii="Book Antiqua" w:hAnsi="Book Antiqua" w:cs="Book Antiqua"/>
          <w:color w:val="000009"/>
          <w:spacing w:val="-1"/>
        </w:rPr>
        <w:t>Üniversitesi</w:t>
      </w:r>
      <w:r>
        <w:rPr>
          <w:rFonts w:ascii="Book Antiqua" w:hAnsi="Book Antiqua" w:cs="Book Antiqua"/>
          <w:color w:val="000009"/>
          <w:spacing w:val="30"/>
        </w:rPr>
        <w:t xml:space="preserve"> </w:t>
      </w:r>
      <w:r>
        <w:rPr>
          <w:rFonts w:ascii="Book Antiqua" w:hAnsi="Book Antiqua" w:cs="Book Antiqua"/>
          <w:color w:val="000009"/>
          <w:spacing w:val="-1"/>
        </w:rPr>
        <w:t>Rektörlüğü’ne</w:t>
      </w:r>
      <w:r>
        <w:rPr>
          <w:rFonts w:ascii="Book Antiqua" w:hAnsi="Book Antiqua" w:cs="Book Antiqua"/>
          <w:color w:val="000009"/>
          <w:spacing w:val="81"/>
        </w:rPr>
        <w:t xml:space="preserve"> </w:t>
      </w:r>
      <w:r>
        <w:rPr>
          <w:rFonts w:ascii="Book Antiqua" w:hAnsi="Book Antiqua" w:cs="Book Antiqua"/>
          <w:color w:val="000009"/>
          <w:spacing w:val="-1"/>
        </w:rPr>
        <w:t>bağlı</w:t>
      </w:r>
      <w:r>
        <w:rPr>
          <w:rFonts w:ascii="Book Antiqua" w:hAnsi="Book Antiqua" w:cs="Book Antiqua"/>
          <w:color w:val="000009"/>
          <w:spacing w:val="36"/>
        </w:rPr>
        <w:t xml:space="preserve"> </w:t>
      </w:r>
      <w:r>
        <w:rPr>
          <w:rFonts w:ascii="Book Antiqua" w:hAnsi="Book Antiqua" w:cs="Book Antiqua"/>
          <w:color w:val="000009"/>
        </w:rPr>
        <w:t>olarak</w:t>
      </w:r>
      <w:r>
        <w:rPr>
          <w:rFonts w:ascii="Book Antiqua" w:hAnsi="Book Antiqua" w:cs="Book Antiqua"/>
          <w:color w:val="000009"/>
          <w:spacing w:val="36"/>
        </w:rPr>
        <w:t xml:space="preserve"> </w:t>
      </w:r>
      <w:r>
        <w:rPr>
          <w:rFonts w:ascii="Book Antiqua" w:hAnsi="Book Antiqua" w:cs="Book Antiqua"/>
          <w:color w:val="000009"/>
          <w:spacing w:val="-1"/>
        </w:rPr>
        <w:t>Öğrenci Toplulukları Koordinasyon Kurulu ve Sağlık Kültür ve Spor Daire Başkanlığı</w:t>
      </w:r>
      <w:r>
        <w:rPr>
          <w:rFonts w:ascii="Book Antiqua" w:hAnsi="Book Antiqua" w:cs="Book Antiqua"/>
          <w:color w:val="000009"/>
          <w:spacing w:val="36"/>
        </w:rPr>
        <w:t xml:space="preserve"> </w:t>
      </w:r>
      <w:r>
        <w:rPr>
          <w:rFonts w:ascii="Book Antiqua" w:hAnsi="Book Antiqua" w:cs="Book Antiqua"/>
          <w:color w:val="000009"/>
          <w:spacing w:val="-1"/>
        </w:rPr>
        <w:t>gözetiminde</w:t>
      </w:r>
      <w:r>
        <w:rPr>
          <w:rFonts w:ascii="Book Antiqua" w:hAnsi="Book Antiqua" w:cs="Book Antiqua"/>
          <w:color w:val="000009"/>
          <w:spacing w:val="35"/>
        </w:rPr>
        <w:t xml:space="preserve"> </w:t>
      </w:r>
      <w:r>
        <w:rPr>
          <w:rFonts w:ascii="Book Antiqua" w:hAnsi="Book Antiqua" w:cs="Book Antiqua"/>
          <w:color w:val="000009"/>
          <w:spacing w:val="-1"/>
        </w:rPr>
        <w:t>faaliyetlerini</w:t>
      </w:r>
      <w:r>
        <w:rPr>
          <w:rFonts w:ascii="Book Antiqua" w:hAnsi="Book Antiqua" w:cs="Book Antiqua"/>
          <w:color w:val="000009"/>
          <w:spacing w:val="87"/>
        </w:rPr>
        <w:t xml:space="preserve"> </w:t>
      </w:r>
      <w:r>
        <w:rPr>
          <w:rFonts w:ascii="Book Antiqua" w:hAnsi="Book Antiqua" w:cs="Book Antiqua"/>
          <w:color w:val="000009"/>
          <w:spacing w:val="-1"/>
        </w:rPr>
        <w:t>gerçekleştirir.</w:t>
      </w: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sz w:val="20"/>
          <w:szCs w:val="20"/>
        </w:rPr>
      </w:pPr>
    </w:p>
    <w:p w:rsidR="00AD56CC" w:rsidRDefault="00AD56CC" w:rsidP="00AD56CC">
      <w:pPr>
        <w:pStyle w:val="Balk4"/>
        <w:kinsoku w:val="0"/>
        <w:overflowPunct w:val="0"/>
        <w:jc w:val="both"/>
        <w:rPr>
          <w:b w:val="0"/>
          <w:bCs w:val="0"/>
          <w:color w:val="000000"/>
        </w:rPr>
      </w:pPr>
      <w:r>
        <w:rPr>
          <w:color w:val="000009"/>
          <w:spacing w:val="-1"/>
        </w:rPr>
        <w:t>Topluluğun</w:t>
      </w:r>
      <w:r>
        <w:rPr>
          <w:color w:val="000009"/>
        </w:rPr>
        <w:t xml:space="preserve"> </w:t>
      </w:r>
      <w:r>
        <w:rPr>
          <w:color w:val="000009"/>
          <w:spacing w:val="-1"/>
        </w:rPr>
        <w:t>Amacı</w:t>
      </w:r>
      <w:r>
        <w:rPr>
          <w:color w:val="000009"/>
        </w:rPr>
        <w:t xml:space="preserve"> ve </w:t>
      </w:r>
      <w:r>
        <w:rPr>
          <w:color w:val="000009"/>
          <w:spacing w:val="-1"/>
        </w:rPr>
        <w:t>Çalışmaları:</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2</w:t>
      </w:r>
      <w:r>
        <w:rPr>
          <w:rFonts w:ascii="Book Antiqua" w:hAnsi="Book Antiqua" w:cs="Book Antiqua"/>
          <w:b/>
          <w:bCs/>
          <w:color w:val="000009"/>
          <w:spacing w:val="-1"/>
        </w:rPr>
        <w:t xml:space="preserve"> </w:t>
      </w:r>
      <w:r>
        <w:rPr>
          <w:rFonts w:ascii="Book Antiqua" w:hAnsi="Book Antiqua" w:cs="Book Antiqua"/>
          <w:b/>
          <w:bCs/>
          <w:color w:val="000009"/>
        </w:rPr>
        <w:t xml:space="preserve">-    </w:t>
      </w:r>
      <w:r>
        <w:rPr>
          <w:rFonts w:ascii="Book Antiqua" w:hAnsi="Book Antiqua" w:cs="Book Antiqua"/>
          <w:b/>
          <w:bCs/>
          <w:color w:val="000009"/>
          <w:spacing w:val="21"/>
        </w:rPr>
        <w:t xml:space="preserve"> </w:t>
      </w:r>
      <w:r>
        <w:rPr>
          <w:rFonts w:ascii="Book Antiqua" w:hAnsi="Book Antiqua" w:cs="Book Antiqua"/>
          <w:color w:val="000009"/>
        </w:rPr>
        <w:t xml:space="preserve">……………….............................................   </w:t>
      </w:r>
      <w:r>
        <w:rPr>
          <w:rFonts w:ascii="Book Antiqua" w:hAnsi="Book Antiqua" w:cs="Book Antiqua"/>
          <w:color w:val="000009"/>
          <w:spacing w:val="33"/>
        </w:rPr>
        <w:t xml:space="preserve"> </w:t>
      </w:r>
      <w:r>
        <w:rPr>
          <w:rFonts w:ascii="Book Antiqua" w:hAnsi="Book Antiqua" w:cs="Book Antiqua"/>
          <w:color w:val="000009"/>
          <w:spacing w:val="-1"/>
        </w:rPr>
        <w:t>Topluluğu’nun</w:t>
      </w:r>
      <w:r>
        <w:rPr>
          <w:rFonts w:ascii="Book Antiqua" w:hAnsi="Book Antiqua" w:cs="Book Antiqua"/>
          <w:color w:val="000009"/>
        </w:rPr>
        <w:t xml:space="preserve">   </w:t>
      </w:r>
      <w:r>
        <w:rPr>
          <w:rFonts w:ascii="Book Antiqua" w:hAnsi="Book Antiqua" w:cs="Book Antiqua"/>
          <w:color w:val="000009"/>
          <w:spacing w:val="35"/>
        </w:rPr>
        <w:t xml:space="preserve"> </w:t>
      </w:r>
      <w:r>
        <w:rPr>
          <w:rFonts w:ascii="Book Antiqua" w:hAnsi="Book Antiqua" w:cs="Book Antiqua"/>
          <w:color w:val="000009"/>
        </w:rPr>
        <w:t xml:space="preserve">ana   </w:t>
      </w:r>
      <w:r>
        <w:rPr>
          <w:rFonts w:ascii="Book Antiqua" w:hAnsi="Book Antiqua" w:cs="Book Antiqua"/>
          <w:color w:val="000009"/>
          <w:spacing w:val="34"/>
        </w:rPr>
        <w:t xml:space="preserve"> </w:t>
      </w:r>
      <w:r>
        <w:rPr>
          <w:rFonts w:ascii="Book Antiqua" w:hAnsi="Book Antiqua" w:cs="Book Antiqua"/>
          <w:color w:val="000009"/>
        </w:rPr>
        <w:t>amacı,</w:t>
      </w:r>
    </w:p>
    <w:p w:rsidR="00AD56CC" w:rsidRDefault="00AD56CC" w:rsidP="00AD56CC">
      <w:pPr>
        <w:pStyle w:val="GvdeMetni"/>
        <w:kinsoku w:val="0"/>
        <w:overflowPunct w:val="0"/>
        <w:ind w:left="116"/>
        <w:rPr>
          <w:rFonts w:ascii="Book Antiqua" w:hAnsi="Book Antiqua" w:cs="Book Antiqua"/>
          <w:color w:val="000000"/>
        </w:rPr>
      </w:pPr>
      <w:r>
        <w:rPr>
          <w:rFonts w:ascii="Book Antiqua" w:hAnsi="Book Antiqua" w:cs="Book Antiqua"/>
          <w:color w:val="000009"/>
          <w:spacing w:val="-1"/>
        </w:rPr>
        <w:t>……………………………………………………………………………………………dır.</w:t>
      </w:r>
      <w:r>
        <w:rPr>
          <w:rFonts w:ascii="Book Antiqua" w:hAnsi="Book Antiqua" w:cs="Book Antiqua"/>
          <w:color w:val="000009"/>
          <w:spacing w:val="74"/>
        </w:rPr>
        <w:t xml:space="preserve"> </w:t>
      </w:r>
      <w:r>
        <w:rPr>
          <w:rFonts w:ascii="Book Antiqua" w:hAnsi="Book Antiqua" w:cs="Book Antiqua"/>
          <w:color w:val="000009"/>
          <w:spacing w:val="-1"/>
        </w:rPr>
        <w:t>Diğer</w:t>
      </w:r>
      <w:r>
        <w:rPr>
          <w:rFonts w:ascii="Book Antiqua" w:hAnsi="Book Antiqua" w:cs="Book Antiqua"/>
          <w:color w:val="000009"/>
          <w:spacing w:val="1"/>
        </w:rPr>
        <w:t xml:space="preserve"> </w:t>
      </w:r>
      <w:r>
        <w:rPr>
          <w:rFonts w:ascii="Book Antiqua" w:hAnsi="Book Antiqua" w:cs="Book Antiqua"/>
          <w:color w:val="000009"/>
          <w:spacing w:val="-1"/>
        </w:rPr>
        <w:t>amaçları</w:t>
      </w:r>
      <w:r>
        <w:rPr>
          <w:rFonts w:ascii="Book Antiqua" w:hAnsi="Book Antiqua" w:cs="Book Antiqua"/>
          <w:color w:val="000009"/>
        </w:rPr>
        <w:t xml:space="preserve"> ise, </w:t>
      </w:r>
      <w:r>
        <w:rPr>
          <w:rFonts w:ascii="Book Antiqua" w:hAnsi="Book Antiqua" w:cs="Book Antiqua"/>
          <w:color w:val="000009"/>
          <w:spacing w:val="-1"/>
        </w:rPr>
        <w:t>……………………………………………………………………dir.</w:t>
      </w:r>
    </w:p>
    <w:p w:rsidR="00AD56CC" w:rsidRDefault="00AD56CC" w:rsidP="00AD56CC">
      <w:pPr>
        <w:pStyle w:val="GvdeMetni"/>
        <w:kinsoku w:val="0"/>
        <w:overflowPunct w:val="0"/>
        <w:ind w:left="476" w:firstLine="359"/>
        <w:rPr>
          <w:rFonts w:ascii="Book Antiqua" w:hAnsi="Book Antiqua" w:cs="Book Antiqua"/>
          <w:color w:val="000000"/>
        </w:rPr>
      </w:pPr>
      <w:r>
        <w:rPr>
          <w:rFonts w:ascii="Book Antiqua" w:hAnsi="Book Antiqua" w:cs="Book Antiqua"/>
          <w:color w:val="000009"/>
          <w:spacing w:val="-1"/>
        </w:rPr>
        <w:t>…….</w:t>
      </w:r>
      <w:r>
        <w:rPr>
          <w:rFonts w:ascii="Book Antiqua" w:hAnsi="Book Antiqua" w:cs="Book Antiqua"/>
          <w:color w:val="000009"/>
        </w:rPr>
        <w:t xml:space="preserve"> Topluluğu, </w:t>
      </w:r>
      <w:r>
        <w:rPr>
          <w:rFonts w:ascii="Book Antiqua" w:hAnsi="Book Antiqua" w:cs="Book Antiqua"/>
          <w:color w:val="000009"/>
          <w:spacing w:val="-1"/>
        </w:rPr>
        <w:t>bu</w:t>
      </w:r>
      <w:r>
        <w:rPr>
          <w:rFonts w:ascii="Book Antiqua" w:hAnsi="Book Antiqua" w:cs="Book Antiqua"/>
          <w:color w:val="000009"/>
        </w:rPr>
        <w:t xml:space="preserve"> </w:t>
      </w:r>
      <w:r>
        <w:rPr>
          <w:rFonts w:ascii="Book Antiqua" w:hAnsi="Book Antiqua" w:cs="Book Antiqua"/>
          <w:color w:val="000009"/>
          <w:spacing w:val="-1"/>
        </w:rPr>
        <w:t>amaçlar</w:t>
      </w:r>
      <w:r>
        <w:rPr>
          <w:rFonts w:ascii="Book Antiqua" w:hAnsi="Book Antiqua" w:cs="Book Antiqua"/>
          <w:color w:val="000009"/>
        </w:rPr>
        <w:t xml:space="preserve"> </w:t>
      </w:r>
      <w:r>
        <w:rPr>
          <w:rFonts w:ascii="Book Antiqua" w:hAnsi="Book Antiqua" w:cs="Book Antiqua"/>
          <w:color w:val="000009"/>
          <w:spacing w:val="-1"/>
        </w:rPr>
        <w:t xml:space="preserve">için </w:t>
      </w:r>
      <w:r>
        <w:rPr>
          <w:rFonts w:ascii="Book Antiqua" w:hAnsi="Book Antiqua" w:cs="Book Antiqua"/>
          <w:color w:val="000009"/>
        </w:rPr>
        <w:t xml:space="preserve">şu </w:t>
      </w:r>
      <w:r>
        <w:rPr>
          <w:rFonts w:ascii="Book Antiqua" w:hAnsi="Book Antiqua" w:cs="Book Antiqua"/>
          <w:color w:val="000009"/>
          <w:spacing w:val="-1"/>
        </w:rPr>
        <w:t>çalışmalarda</w:t>
      </w:r>
      <w:r>
        <w:rPr>
          <w:rFonts w:ascii="Book Antiqua" w:hAnsi="Book Antiqua" w:cs="Book Antiqua"/>
          <w:color w:val="000009"/>
        </w:rPr>
        <w:t xml:space="preserve"> </w:t>
      </w:r>
      <w:r>
        <w:rPr>
          <w:rFonts w:ascii="Book Antiqua" w:hAnsi="Book Antiqua" w:cs="Book Antiqua"/>
          <w:color w:val="000009"/>
          <w:spacing w:val="-1"/>
        </w:rPr>
        <w:t>bulunacaktır:</w:t>
      </w:r>
    </w:p>
    <w:p w:rsidR="00AD56CC" w:rsidRDefault="00AD56CC" w:rsidP="00AD56CC">
      <w:pPr>
        <w:pStyle w:val="GvdeMetni"/>
        <w:kinsoku w:val="0"/>
        <w:overflowPunct w:val="0"/>
        <w:ind w:left="0"/>
        <w:rPr>
          <w:rFonts w:ascii="Book Antiqua" w:hAnsi="Book Antiqua" w:cs="Book Antiqua"/>
          <w:sz w:val="28"/>
          <w:szCs w:val="28"/>
        </w:rPr>
      </w:pPr>
    </w:p>
    <w:p w:rsidR="00AD56CC" w:rsidRDefault="00AD56CC" w:rsidP="00AD56CC">
      <w:pPr>
        <w:pStyle w:val="GvdeMetni"/>
        <w:kinsoku w:val="0"/>
        <w:overflowPunct w:val="0"/>
        <w:ind w:left="476" w:right="6490"/>
        <w:jc w:val="both"/>
        <w:rPr>
          <w:rFonts w:ascii="Book Antiqua" w:hAnsi="Book Antiqua" w:cs="Book Antiqua"/>
          <w:color w:val="000000"/>
        </w:rPr>
      </w:pPr>
      <w:r>
        <w:rPr>
          <w:rFonts w:ascii="Book Antiqua" w:hAnsi="Book Antiqua" w:cs="Book Antiqua"/>
          <w:color w:val="000009"/>
        </w:rPr>
        <w:t>a.</w:t>
      </w:r>
      <w:r>
        <w:rPr>
          <w:rFonts w:ascii="Book Antiqua" w:hAnsi="Book Antiqua" w:cs="Book Antiqua"/>
          <w:color w:val="000009"/>
          <w:spacing w:val="59"/>
        </w:rPr>
        <w:t xml:space="preserve"> </w:t>
      </w:r>
      <w:r>
        <w:rPr>
          <w:rFonts w:ascii="Book Antiqua" w:hAnsi="Book Antiqua" w:cs="Book Antiqua"/>
          <w:color w:val="000009"/>
        </w:rPr>
        <w:t xml:space="preserve">…………………… </w:t>
      </w:r>
      <w:r>
        <w:rPr>
          <w:rFonts w:ascii="Book Antiqua" w:hAnsi="Book Antiqua" w:cs="Book Antiqua"/>
          <w:color w:val="000009"/>
          <w:spacing w:val="-1"/>
        </w:rPr>
        <w:t>b.</w:t>
      </w:r>
      <w:r>
        <w:rPr>
          <w:rFonts w:ascii="Book Antiqua" w:hAnsi="Book Antiqua" w:cs="Book Antiqua"/>
          <w:color w:val="000009"/>
          <w:spacing w:val="47"/>
        </w:rPr>
        <w:t xml:space="preserve"> </w:t>
      </w:r>
      <w:r>
        <w:rPr>
          <w:rFonts w:ascii="Book Antiqua" w:hAnsi="Book Antiqua" w:cs="Book Antiqua"/>
          <w:color w:val="000009"/>
          <w:spacing w:val="-1"/>
        </w:rPr>
        <w:t>…………………….</w:t>
      </w:r>
      <w:r>
        <w:rPr>
          <w:rFonts w:ascii="Book Antiqua" w:hAnsi="Book Antiqua" w:cs="Book Antiqua"/>
          <w:color w:val="000009"/>
          <w:spacing w:val="27"/>
        </w:rPr>
        <w:t xml:space="preserve"> </w:t>
      </w:r>
      <w:r>
        <w:rPr>
          <w:rFonts w:ascii="Book Antiqua" w:hAnsi="Book Antiqua" w:cs="Book Antiqua"/>
          <w:color w:val="000009"/>
          <w:spacing w:val="-1"/>
        </w:rPr>
        <w:t>c.</w:t>
      </w:r>
      <w:r>
        <w:rPr>
          <w:rFonts w:ascii="Book Antiqua" w:hAnsi="Book Antiqua" w:cs="Book Antiqua"/>
          <w:color w:val="000009"/>
        </w:rPr>
        <w:t xml:space="preserve">  </w:t>
      </w:r>
      <w:r>
        <w:rPr>
          <w:rFonts w:ascii="Book Antiqua" w:hAnsi="Book Antiqua" w:cs="Book Antiqua"/>
          <w:color w:val="000009"/>
          <w:spacing w:val="12"/>
        </w:rPr>
        <w:t xml:space="preserve"> </w:t>
      </w:r>
      <w:r>
        <w:rPr>
          <w:rFonts w:ascii="Book Antiqua" w:hAnsi="Book Antiqua" w:cs="Book Antiqua"/>
          <w:color w:val="000009"/>
          <w:spacing w:val="-1"/>
        </w:rPr>
        <w:t>…………………….</w:t>
      </w:r>
    </w:p>
    <w:p w:rsidR="00AD56CC" w:rsidRDefault="00AD56CC" w:rsidP="00AD56CC">
      <w:pPr>
        <w:pStyle w:val="GvdeMetni"/>
        <w:kinsoku w:val="0"/>
        <w:overflowPunct w:val="0"/>
        <w:ind w:left="116" w:right="118"/>
        <w:jc w:val="both"/>
        <w:rPr>
          <w:rFonts w:ascii="Book Antiqua" w:hAnsi="Book Antiqua" w:cs="Book Antiqua"/>
          <w:color w:val="000000"/>
        </w:rPr>
      </w:pPr>
      <w:r>
        <w:rPr>
          <w:rFonts w:ascii="Book Antiqua" w:hAnsi="Book Antiqua" w:cs="Book Antiqua"/>
          <w:color w:val="000009"/>
          <w:spacing w:val="-1"/>
        </w:rPr>
        <w:t>………….</w:t>
      </w:r>
      <w:r>
        <w:rPr>
          <w:rFonts w:ascii="Book Antiqua" w:hAnsi="Book Antiqua" w:cs="Book Antiqua"/>
          <w:color w:val="000009"/>
          <w:spacing w:val="16"/>
        </w:rPr>
        <w:t xml:space="preserve"> </w:t>
      </w:r>
      <w:r>
        <w:rPr>
          <w:rFonts w:ascii="Book Antiqua" w:hAnsi="Book Antiqua" w:cs="Book Antiqua"/>
          <w:color w:val="000009"/>
        </w:rPr>
        <w:t>Topluluğu,</w:t>
      </w:r>
      <w:r>
        <w:rPr>
          <w:rFonts w:ascii="Book Antiqua" w:hAnsi="Book Antiqua" w:cs="Book Antiqua"/>
          <w:color w:val="000009"/>
          <w:spacing w:val="18"/>
        </w:rPr>
        <w:t xml:space="preserve"> </w:t>
      </w:r>
      <w:r>
        <w:rPr>
          <w:rFonts w:ascii="Book Antiqua" w:hAnsi="Book Antiqua" w:cs="Book Antiqua"/>
          <w:color w:val="000009"/>
        </w:rPr>
        <w:t>yukarıda</w:t>
      </w:r>
      <w:r>
        <w:rPr>
          <w:rFonts w:ascii="Book Antiqua" w:hAnsi="Book Antiqua" w:cs="Book Antiqua"/>
          <w:color w:val="000009"/>
          <w:spacing w:val="14"/>
        </w:rPr>
        <w:t xml:space="preserve"> </w:t>
      </w:r>
      <w:r>
        <w:rPr>
          <w:rFonts w:ascii="Book Antiqua" w:hAnsi="Book Antiqua" w:cs="Book Antiqua"/>
          <w:color w:val="000009"/>
          <w:spacing w:val="-1"/>
        </w:rPr>
        <w:t>belirtilen</w:t>
      </w:r>
      <w:r>
        <w:rPr>
          <w:rFonts w:ascii="Book Antiqua" w:hAnsi="Book Antiqua" w:cs="Book Antiqua"/>
          <w:color w:val="000009"/>
          <w:spacing w:val="15"/>
        </w:rPr>
        <w:t xml:space="preserve"> </w:t>
      </w:r>
      <w:r>
        <w:rPr>
          <w:rFonts w:ascii="Book Antiqua" w:hAnsi="Book Antiqua" w:cs="Book Antiqua"/>
          <w:color w:val="000009"/>
          <w:spacing w:val="-1"/>
        </w:rPr>
        <w:t>amaçlar</w:t>
      </w:r>
      <w:r>
        <w:rPr>
          <w:rFonts w:ascii="Book Antiqua" w:hAnsi="Book Antiqua" w:cs="Book Antiqua"/>
          <w:color w:val="000009"/>
          <w:spacing w:val="17"/>
        </w:rPr>
        <w:t xml:space="preserve"> </w:t>
      </w:r>
      <w:r>
        <w:rPr>
          <w:rFonts w:ascii="Book Antiqua" w:hAnsi="Book Antiqua" w:cs="Book Antiqua"/>
          <w:color w:val="000009"/>
          <w:spacing w:val="-1"/>
        </w:rPr>
        <w:t>doğrultusunda</w:t>
      </w:r>
      <w:r>
        <w:rPr>
          <w:rFonts w:ascii="Book Antiqua" w:hAnsi="Book Antiqua" w:cs="Book Antiqua"/>
          <w:color w:val="000009"/>
          <w:spacing w:val="16"/>
        </w:rPr>
        <w:t xml:space="preserve"> </w:t>
      </w:r>
      <w:r>
        <w:rPr>
          <w:rFonts w:ascii="Book Antiqua" w:hAnsi="Book Antiqua" w:cs="Book Antiqua"/>
          <w:color w:val="000009"/>
        </w:rPr>
        <w:t>çalışır.</w:t>
      </w:r>
      <w:r>
        <w:rPr>
          <w:rFonts w:ascii="Book Antiqua" w:hAnsi="Book Antiqua" w:cs="Book Antiqua"/>
          <w:color w:val="000009"/>
          <w:spacing w:val="16"/>
        </w:rPr>
        <w:t xml:space="preserve"> </w:t>
      </w:r>
      <w:r>
        <w:rPr>
          <w:rFonts w:ascii="Book Antiqua" w:hAnsi="Book Antiqua" w:cs="Book Antiqua"/>
          <w:color w:val="000009"/>
          <w:spacing w:val="-1"/>
        </w:rPr>
        <w:t>Çalışma</w:t>
      </w:r>
      <w:r>
        <w:rPr>
          <w:rFonts w:ascii="Book Antiqua" w:hAnsi="Book Antiqua" w:cs="Book Antiqua"/>
          <w:color w:val="000009"/>
          <w:spacing w:val="55"/>
        </w:rPr>
        <w:t xml:space="preserve"> </w:t>
      </w:r>
      <w:r>
        <w:rPr>
          <w:rFonts w:ascii="Book Antiqua" w:hAnsi="Book Antiqua" w:cs="Book Antiqua"/>
          <w:color w:val="000009"/>
          <w:spacing w:val="-1"/>
        </w:rPr>
        <w:t>toplantılarında</w:t>
      </w:r>
      <w:r>
        <w:rPr>
          <w:rFonts w:ascii="Book Antiqua" w:hAnsi="Book Antiqua" w:cs="Book Antiqua"/>
          <w:color w:val="000009"/>
          <w:spacing w:val="30"/>
        </w:rPr>
        <w:t xml:space="preserve"> </w:t>
      </w:r>
      <w:r>
        <w:rPr>
          <w:rFonts w:ascii="Book Antiqua" w:hAnsi="Book Antiqua" w:cs="Book Antiqua"/>
          <w:color w:val="000009"/>
          <w:spacing w:val="-1"/>
        </w:rPr>
        <w:t>kesinlikle</w:t>
      </w:r>
      <w:r>
        <w:rPr>
          <w:rFonts w:ascii="Book Antiqua" w:hAnsi="Book Antiqua" w:cs="Book Antiqua"/>
          <w:color w:val="000009"/>
          <w:spacing w:val="31"/>
        </w:rPr>
        <w:t xml:space="preserve"> </w:t>
      </w:r>
      <w:r>
        <w:rPr>
          <w:rFonts w:ascii="Book Antiqua" w:hAnsi="Book Antiqua" w:cs="Book Antiqua"/>
          <w:color w:val="000009"/>
          <w:spacing w:val="-1"/>
        </w:rPr>
        <w:t>amaç</w:t>
      </w:r>
      <w:r>
        <w:rPr>
          <w:rFonts w:ascii="Book Antiqua" w:hAnsi="Book Antiqua" w:cs="Book Antiqua"/>
          <w:color w:val="000009"/>
          <w:spacing w:val="30"/>
        </w:rPr>
        <w:t xml:space="preserve"> </w:t>
      </w:r>
      <w:r>
        <w:rPr>
          <w:rFonts w:ascii="Book Antiqua" w:hAnsi="Book Antiqua" w:cs="Book Antiqua"/>
          <w:color w:val="000009"/>
        </w:rPr>
        <w:t>dışı</w:t>
      </w:r>
      <w:r>
        <w:rPr>
          <w:rFonts w:ascii="Book Antiqua" w:hAnsi="Book Antiqua" w:cs="Book Antiqua"/>
          <w:color w:val="000009"/>
          <w:spacing w:val="31"/>
        </w:rPr>
        <w:t xml:space="preserve"> </w:t>
      </w:r>
      <w:r>
        <w:rPr>
          <w:rFonts w:ascii="Book Antiqua" w:hAnsi="Book Antiqua" w:cs="Book Antiqua"/>
          <w:color w:val="000009"/>
        </w:rPr>
        <w:t>ve</w:t>
      </w:r>
      <w:r>
        <w:rPr>
          <w:rFonts w:ascii="Book Antiqua" w:hAnsi="Book Antiqua" w:cs="Book Antiqua"/>
          <w:color w:val="000009"/>
          <w:spacing w:val="31"/>
        </w:rPr>
        <w:t xml:space="preserve"> </w:t>
      </w:r>
      <w:r>
        <w:rPr>
          <w:rFonts w:ascii="Book Antiqua" w:hAnsi="Book Antiqua" w:cs="Book Antiqua"/>
          <w:color w:val="000009"/>
        </w:rPr>
        <w:t>kişisel</w:t>
      </w:r>
      <w:r>
        <w:rPr>
          <w:rFonts w:ascii="Book Antiqua" w:hAnsi="Book Antiqua" w:cs="Book Antiqua"/>
          <w:color w:val="000009"/>
          <w:spacing w:val="30"/>
        </w:rPr>
        <w:t xml:space="preserve"> </w:t>
      </w:r>
      <w:r>
        <w:rPr>
          <w:rFonts w:ascii="Book Antiqua" w:hAnsi="Book Antiqua" w:cs="Book Antiqua"/>
          <w:color w:val="000009"/>
        </w:rPr>
        <w:t>çıkarlar</w:t>
      </w:r>
      <w:r>
        <w:rPr>
          <w:rFonts w:ascii="Book Antiqua" w:hAnsi="Book Antiqua" w:cs="Book Antiqua"/>
          <w:color w:val="000009"/>
          <w:spacing w:val="31"/>
        </w:rPr>
        <w:t xml:space="preserve"> </w:t>
      </w:r>
      <w:r>
        <w:rPr>
          <w:rFonts w:ascii="Book Antiqua" w:hAnsi="Book Antiqua" w:cs="Book Antiqua"/>
          <w:color w:val="000009"/>
          <w:spacing w:val="-1"/>
        </w:rPr>
        <w:t>içeren</w:t>
      </w:r>
      <w:r>
        <w:rPr>
          <w:rFonts w:ascii="Book Antiqua" w:hAnsi="Book Antiqua" w:cs="Book Antiqua"/>
          <w:color w:val="000009"/>
          <w:spacing w:val="30"/>
        </w:rPr>
        <w:t xml:space="preserve"> </w:t>
      </w:r>
      <w:r>
        <w:rPr>
          <w:rFonts w:ascii="Book Antiqua" w:hAnsi="Book Antiqua" w:cs="Book Antiqua"/>
          <w:color w:val="000009"/>
          <w:spacing w:val="-1"/>
        </w:rPr>
        <w:t>konular</w:t>
      </w:r>
      <w:r>
        <w:rPr>
          <w:rFonts w:ascii="Book Antiqua" w:hAnsi="Book Antiqua" w:cs="Book Antiqua"/>
          <w:color w:val="000009"/>
          <w:spacing w:val="31"/>
        </w:rPr>
        <w:t xml:space="preserve"> </w:t>
      </w:r>
      <w:r>
        <w:rPr>
          <w:rFonts w:ascii="Book Antiqua" w:hAnsi="Book Antiqua" w:cs="Book Antiqua"/>
          <w:color w:val="000009"/>
          <w:spacing w:val="-1"/>
        </w:rPr>
        <w:t>konuşulamaz,</w:t>
      </w:r>
      <w:r>
        <w:rPr>
          <w:rFonts w:ascii="Book Antiqua" w:hAnsi="Book Antiqua" w:cs="Book Antiqua"/>
          <w:color w:val="000009"/>
          <w:spacing w:val="79"/>
        </w:rPr>
        <w:t xml:space="preserve"> </w:t>
      </w:r>
      <w:r>
        <w:rPr>
          <w:rFonts w:ascii="Book Antiqua" w:hAnsi="Book Antiqua" w:cs="Book Antiqua"/>
          <w:color w:val="000009"/>
          <w:spacing w:val="-1"/>
        </w:rPr>
        <w:t>tartışılamaz.</w:t>
      </w:r>
    </w:p>
    <w:p w:rsidR="00AD56CC" w:rsidRDefault="00AD56CC" w:rsidP="00AD56CC">
      <w:pPr>
        <w:pStyle w:val="GvdeMetni"/>
        <w:kinsoku w:val="0"/>
        <w:overflowPunct w:val="0"/>
        <w:ind w:left="116" w:right="119"/>
        <w:jc w:val="both"/>
        <w:rPr>
          <w:rFonts w:ascii="Book Antiqua" w:hAnsi="Book Antiqua" w:cs="Book Antiqua"/>
          <w:color w:val="000009"/>
          <w:spacing w:val="-1"/>
        </w:rPr>
      </w:pPr>
      <w:r>
        <w:rPr>
          <w:rFonts w:ascii="Book Antiqua" w:hAnsi="Book Antiqua" w:cs="Book Antiqua"/>
          <w:color w:val="000009"/>
        </w:rPr>
        <w:t>…………</w:t>
      </w:r>
      <w:r>
        <w:rPr>
          <w:rFonts w:ascii="Book Antiqua" w:hAnsi="Book Antiqua" w:cs="Book Antiqua"/>
          <w:color w:val="000009"/>
          <w:spacing w:val="23"/>
        </w:rPr>
        <w:t xml:space="preserve"> </w:t>
      </w:r>
      <w:r>
        <w:rPr>
          <w:rFonts w:ascii="Book Antiqua" w:hAnsi="Book Antiqua" w:cs="Book Antiqua"/>
          <w:color w:val="000009"/>
          <w:spacing w:val="-1"/>
        </w:rPr>
        <w:t>Topluluğu,</w:t>
      </w:r>
      <w:r>
        <w:rPr>
          <w:rFonts w:ascii="Book Antiqua" w:hAnsi="Book Antiqua" w:cs="Book Antiqua"/>
          <w:color w:val="000009"/>
          <w:spacing w:val="25"/>
        </w:rPr>
        <w:t xml:space="preserve"> </w:t>
      </w:r>
      <w:r>
        <w:rPr>
          <w:rFonts w:ascii="Book Antiqua" w:hAnsi="Book Antiqua" w:cs="Book Antiqua"/>
          <w:color w:val="000009"/>
          <w:spacing w:val="1"/>
        </w:rPr>
        <w:t>tüm</w:t>
      </w:r>
      <w:r>
        <w:rPr>
          <w:rFonts w:ascii="Book Antiqua" w:hAnsi="Book Antiqua" w:cs="Book Antiqua"/>
          <w:color w:val="000009"/>
          <w:spacing w:val="24"/>
        </w:rPr>
        <w:t xml:space="preserve"> </w:t>
      </w:r>
      <w:r>
        <w:rPr>
          <w:rFonts w:ascii="Book Antiqua" w:hAnsi="Book Antiqua" w:cs="Book Antiqua"/>
          <w:color w:val="000009"/>
          <w:spacing w:val="-1"/>
        </w:rPr>
        <w:t>faaliyetlerini</w:t>
      </w:r>
      <w:r>
        <w:rPr>
          <w:rFonts w:ascii="Book Antiqua" w:hAnsi="Book Antiqua" w:cs="Book Antiqua"/>
          <w:color w:val="000009"/>
          <w:spacing w:val="25"/>
        </w:rPr>
        <w:t xml:space="preserve"> </w:t>
      </w:r>
      <w:r>
        <w:rPr>
          <w:rFonts w:ascii="Book Antiqua" w:hAnsi="Book Antiqua" w:cs="Book Antiqua"/>
          <w:color w:val="000009"/>
          <w:spacing w:val="-1"/>
        </w:rPr>
        <w:t>Necmettin</w:t>
      </w:r>
      <w:r>
        <w:rPr>
          <w:rFonts w:ascii="Book Antiqua" w:hAnsi="Book Antiqua" w:cs="Book Antiqua"/>
          <w:color w:val="000009"/>
          <w:spacing w:val="25"/>
        </w:rPr>
        <w:t xml:space="preserve"> </w:t>
      </w:r>
      <w:r>
        <w:rPr>
          <w:rFonts w:ascii="Book Antiqua" w:hAnsi="Book Antiqua" w:cs="Book Antiqua"/>
          <w:color w:val="000009"/>
          <w:spacing w:val="-1"/>
        </w:rPr>
        <w:t>Erbakan</w:t>
      </w:r>
      <w:r>
        <w:rPr>
          <w:rFonts w:ascii="Book Antiqua" w:hAnsi="Book Antiqua" w:cs="Book Antiqua"/>
          <w:color w:val="000009"/>
          <w:spacing w:val="23"/>
        </w:rPr>
        <w:t xml:space="preserve"> </w:t>
      </w:r>
      <w:r>
        <w:rPr>
          <w:rFonts w:ascii="Book Antiqua" w:hAnsi="Book Antiqua" w:cs="Book Antiqua"/>
          <w:color w:val="000009"/>
          <w:spacing w:val="-1"/>
        </w:rPr>
        <w:t>Üniversitesi</w:t>
      </w:r>
      <w:r>
        <w:rPr>
          <w:rFonts w:ascii="Book Antiqua" w:hAnsi="Book Antiqua" w:cs="Book Antiqua"/>
          <w:color w:val="000009"/>
          <w:spacing w:val="25"/>
        </w:rPr>
        <w:t xml:space="preserve"> </w:t>
      </w:r>
      <w:r>
        <w:rPr>
          <w:rFonts w:ascii="Book Antiqua" w:hAnsi="Book Antiqua" w:cs="Book Antiqua"/>
          <w:color w:val="000009"/>
          <w:spacing w:val="-1"/>
        </w:rPr>
        <w:t xml:space="preserve">Rektörlüğü Öğrenci Toplulukları Koordinasyon Kurulu izni </w:t>
      </w:r>
      <w:r>
        <w:rPr>
          <w:rFonts w:ascii="Book Antiqua" w:hAnsi="Book Antiqua" w:cs="Book Antiqua"/>
          <w:color w:val="000009"/>
        </w:rPr>
        <w:t xml:space="preserve">ile </w:t>
      </w:r>
      <w:r>
        <w:rPr>
          <w:rFonts w:ascii="Book Antiqua" w:hAnsi="Book Antiqua" w:cs="Book Antiqua"/>
          <w:color w:val="000009"/>
          <w:spacing w:val="-1"/>
        </w:rPr>
        <w:t>gerçekleştirir.</w:t>
      </w:r>
    </w:p>
    <w:p w:rsidR="00AD56CC" w:rsidRDefault="00AD56CC" w:rsidP="00AD56CC">
      <w:pPr>
        <w:pStyle w:val="GvdeMetni"/>
        <w:kinsoku w:val="0"/>
        <w:overflowPunct w:val="0"/>
        <w:ind w:left="116" w:right="119"/>
        <w:jc w:val="both"/>
        <w:rPr>
          <w:rFonts w:ascii="Book Antiqua" w:hAnsi="Book Antiqua" w:cs="Book Antiqua"/>
          <w:color w:val="000009"/>
          <w:spacing w:val="-1"/>
        </w:rPr>
      </w:pPr>
    </w:p>
    <w:p w:rsidR="00AD56CC" w:rsidRDefault="00AD56CC" w:rsidP="00AD56CC">
      <w:pPr>
        <w:pStyle w:val="GvdeMetni"/>
        <w:kinsoku w:val="0"/>
        <w:overflowPunct w:val="0"/>
        <w:ind w:left="0" w:right="119"/>
        <w:jc w:val="both"/>
        <w:rPr>
          <w:rFonts w:ascii="Book Antiqua" w:hAnsi="Book Antiqua" w:cs="Book Antiqua"/>
          <w:color w:val="000009"/>
          <w:spacing w:val="-1"/>
        </w:rPr>
      </w:pPr>
      <w:r>
        <w:rPr>
          <w:rFonts w:ascii="Book Antiqua" w:hAnsi="Book Antiqua" w:cs="Book Antiqua"/>
          <w:color w:val="000009"/>
          <w:spacing w:val="-1"/>
        </w:rPr>
        <w:t xml:space="preserve">Topluluk İlkeleri: </w:t>
      </w:r>
    </w:p>
    <w:p w:rsidR="00AD56CC" w:rsidRDefault="00AD56CC" w:rsidP="00AD56CC">
      <w:pPr>
        <w:pStyle w:val="GvdeMetni"/>
        <w:kinsoku w:val="0"/>
        <w:overflowPunct w:val="0"/>
        <w:ind w:left="0" w:right="119"/>
        <w:jc w:val="both"/>
        <w:rPr>
          <w:rFonts w:ascii="Book Antiqua" w:hAnsi="Book Antiqua" w:cs="Book Antiqua"/>
          <w:color w:val="000009"/>
          <w:spacing w:val="-1"/>
        </w:rPr>
      </w:pPr>
    </w:p>
    <w:p w:rsidR="00AD56CC" w:rsidRDefault="00AD56CC" w:rsidP="00AD56CC">
      <w:pPr>
        <w:pStyle w:val="GvdeMetni"/>
        <w:kinsoku w:val="0"/>
        <w:overflowPunct w:val="0"/>
        <w:ind w:left="0" w:right="119"/>
        <w:jc w:val="both"/>
        <w:rPr>
          <w:rFonts w:ascii="Book Antiqua" w:hAnsi="Book Antiqua" w:cs="Book Antiqua"/>
          <w:color w:val="000009"/>
          <w:spacing w:val="-1"/>
        </w:rPr>
      </w:pPr>
      <w:r>
        <w:rPr>
          <w:rFonts w:ascii="Book Antiqua" w:hAnsi="Book Antiqua" w:cs="Book Antiqua"/>
          <w:b/>
          <w:color w:val="000009"/>
          <w:spacing w:val="-1"/>
        </w:rPr>
        <w:t>Madde 3 -</w:t>
      </w:r>
    </w:p>
    <w:p w:rsidR="00AD56CC" w:rsidRDefault="00AD56CC" w:rsidP="00AD56CC">
      <w:pPr>
        <w:pStyle w:val="ListeParagraf"/>
        <w:widowControl/>
        <w:numPr>
          <w:ilvl w:val="0"/>
          <w:numId w:val="20"/>
        </w:numPr>
        <w:autoSpaceDE/>
        <w:adjustRightInd/>
        <w:spacing w:after="160" w:line="254" w:lineRule="auto"/>
        <w:contextualSpacing/>
        <w:jc w:val="both"/>
      </w:pPr>
      <w:r>
        <w:t>Bilimsel, mesleki, kültürel, sosyal, sanatsal ve sportif alanlarda faaliyette bulunulması, Anayasamızda ifadesini bulan; devletin ve milletin bölünmez bütünlüğüne, hukuk devleti ilkesine, temel hak ve özgürlüklere, toplumun huzur ve güven ortamına, yürürlükte bulunan yasa ve mevzuatlara aykırı tutum, davranış ve faaliyetler içerisinde bulunulmaması,</w:t>
      </w:r>
    </w:p>
    <w:p w:rsidR="00AD56CC" w:rsidRDefault="00AD56CC" w:rsidP="00AD56CC">
      <w:pPr>
        <w:pStyle w:val="ListeParagraf"/>
        <w:widowControl/>
        <w:numPr>
          <w:ilvl w:val="0"/>
          <w:numId w:val="20"/>
        </w:numPr>
        <w:autoSpaceDE/>
        <w:adjustRightInd/>
        <w:spacing w:after="160" w:line="254" w:lineRule="auto"/>
        <w:contextualSpacing/>
        <w:jc w:val="both"/>
      </w:pPr>
      <w:r>
        <w:t>Etkinliklerde Üniversitemizin yönetmelik, yönerge, karar ve ilkeleri ile Üniversitemizin stratejik amaç, hedef ve temel değerleri ile uyumlu hareket edilmesi,</w:t>
      </w:r>
    </w:p>
    <w:p w:rsidR="00AD56CC" w:rsidRDefault="00AD56CC" w:rsidP="00AD56CC">
      <w:pPr>
        <w:pStyle w:val="ListeParagraf"/>
        <w:widowControl/>
        <w:numPr>
          <w:ilvl w:val="0"/>
          <w:numId w:val="20"/>
        </w:numPr>
        <w:autoSpaceDE/>
        <w:adjustRightInd/>
        <w:spacing w:after="160" w:line="254" w:lineRule="auto"/>
        <w:contextualSpacing/>
        <w:jc w:val="both"/>
      </w:pPr>
      <w:r>
        <w:lastRenderedPageBreak/>
        <w:t>Üniversite içerisinde gerçekleşen eğitim faaliyetlerinin aksamasına sebebiyet veren etkinlikler düzenlenmemesi ve fiziki alanlara zarar verebilecek faaliyetlerde bulunulmaması,</w:t>
      </w:r>
    </w:p>
    <w:p w:rsidR="00AD56CC" w:rsidRDefault="00AD56CC" w:rsidP="00AD56CC">
      <w:pPr>
        <w:pStyle w:val="ListeParagraf"/>
        <w:widowControl/>
        <w:numPr>
          <w:ilvl w:val="0"/>
          <w:numId w:val="20"/>
        </w:numPr>
        <w:autoSpaceDE/>
        <w:adjustRightInd/>
        <w:spacing w:after="160" w:line="254" w:lineRule="auto"/>
        <w:contextualSpacing/>
        <w:jc w:val="both"/>
      </w:pPr>
      <w:r>
        <w:t>Alkol ve tütün ürünleri ile insan sağlığını tehdit eden zararlı maddeleri içeren etkinliklerde bulunulmaması,</w:t>
      </w:r>
    </w:p>
    <w:p w:rsidR="00AD56CC" w:rsidRDefault="00AD56CC" w:rsidP="00AD56CC">
      <w:pPr>
        <w:pStyle w:val="ListeParagraf"/>
        <w:widowControl/>
        <w:numPr>
          <w:ilvl w:val="0"/>
          <w:numId w:val="20"/>
        </w:numPr>
        <w:autoSpaceDE/>
        <w:adjustRightInd/>
        <w:spacing w:after="160" w:line="254" w:lineRule="auto"/>
        <w:contextualSpacing/>
        <w:jc w:val="both"/>
      </w:pPr>
      <w:r>
        <w:t>Siyasi partiler ile organik bağ içinde olunmaması,</w:t>
      </w:r>
    </w:p>
    <w:p w:rsidR="00AD56CC" w:rsidRDefault="00AD56CC" w:rsidP="00AD56CC">
      <w:pPr>
        <w:pStyle w:val="ListeParagraf"/>
        <w:widowControl/>
        <w:numPr>
          <w:ilvl w:val="0"/>
          <w:numId w:val="20"/>
        </w:numPr>
        <w:autoSpaceDE/>
        <w:adjustRightInd/>
        <w:spacing w:after="160" w:line="254" w:lineRule="auto"/>
        <w:contextualSpacing/>
        <w:jc w:val="both"/>
      </w:pPr>
      <w:r>
        <w:t>Ticari faaliyetlerde bulunulmaması, topluluk üyelerine, hiç bir kurum ve kuruluşa veya kişiye maddi ve manevi çıkar sağlamak amacıyla etkinlikte bulunulmaması.</w:t>
      </w:r>
    </w:p>
    <w:p w:rsidR="00AD56CC" w:rsidRDefault="00AD56CC" w:rsidP="00AD56CC">
      <w:pPr>
        <w:pStyle w:val="GvdeMetni"/>
        <w:kinsoku w:val="0"/>
        <w:overflowPunct w:val="0"/>
        <w:ind w:left="0" w:right="119"/>
        <w:jc w:val="both"/>
        <w:rPr>
          <w:rFonts w:ascii="Book Antiqua" w:hAnsi="Book Antiqua" w:cs="Book Antiqua"/>
          <w:color w:val="000000"/>
        </w:rPr>
      </w:pPr>
    </w:p>
    <w:p w:rsidR="00AD56CC" w:rsidRDefault="00AD56CC" w:rsidP="00AD56CC">
      <w:pPr>
        <w:pStyle w:val="Balk4"/>
        <w:kinsoku w:val="0"/>
        <w:overflowPunct w:val="0"/>
        <w:jc w:val="both"/>
        <w:rPr>
          <w:color w:val="000009"/>
          <w:spacing w:val="-1"/>
        </w:rPr>
      </w:pPr>
      <w:r>
        <w:rPr>
          <w:color w:val="000009"/>
          <w:spacing w:val="-1"/>
        </w:rPr>
        <w:t>Topluluk Etik Kuralları:</w:t>
      </w:r>
    </w:p>
    <w:p w:rsidR="00AD56CC" w:rsidRDefault="00AD56CC" w:rsidP="00AD56CC"/>
    <w:p w:rsidR="00AD56CC" w:rsidRDefault="00AD56CC" w:rsidP="00AD56CC">
      <w:r>
        <w:rPr>
          <w:b/>
        </w:rPr>
        <w:t xml:space="preserve">Madde 4- </w:t>
      </w:r>
    </w:p>
    <w:p w:rsidR="00AD56CC" w:rsidRDefault="00AD56CC" w:rsidP="00AD56CC">
      <w:pPr>
        <w:pStyle w:val="ListeParagraf"/>
        <w:widowControl/>
        <w:numPr>
          <w:ilvl w:val="0"/>
          <w:numId w:val="21"/>
        </w:numPr>
        <w:autoSpaceDE/>
        <w:adjustRightInd/>
        <w:spacing w:after="160" w:line="254" w:lineRule="auto"/>
        <w:contextualSpacing/>
        <w:jc w:val="both"/>
      </w:pPr>
      <w:r>
        <w:t>Hukuka saygı göstermek,</w:t>
      </w:r>
    </w:p>
    <w:p w:rsidR="00AD56CC" w:rsidRDefault="00AD56CC" w:rsidP="00AD56CC">
      <w:pPr>
        <w:pStyle w:val="ListeParagraf"/>
        <w:widowControl/>
        <w:numPr>
          <w:ilvl w:val="0"/>
          <w:numId w:val="21"/>
        </w:numPr>
        <w:autoSpaceDE/>
        <w:adjustRightInd/>
        <w:spacing w:after="160" w:line="254" w:lineRule="auto"/>
        <w:contextualSpacing/>
        <w:jc w:val="both"/>
      </w:pPr>
      <w:r>
        <w:t>Dürüstlük ve iyi niyet ışığında hareket etmek,</w:t>
      </w:r>
    </w:p>
    <w:p w:rsidR="00AD56CC" w:rsidRDefault="00AD56CC" w:rsidP="00AD56CC">
      <w:pPr>
        <w:pStyle w:val="ListeParagraf"/>
        <w:widowControl/>
        <w:numPr>
          <w:ilvl w:val="0"/>
          <w:numId w:val="21"/>
        </w:numPr>
        <w:autoSpaceDE/>
        <w:adjustRightInd/>
        <w:spacing w:after="160" w:line="254" w:lineRule="auto"/>
        <w:contextualSpacing/>
        <w:jc w:val="both"/>
      </w:pPr>
      <w:r>
        <w:t xml:space="preserve">Milli ve insani değerleri yüceltmek, </w:t>
      </w:r>
    </w:p>
    <w:p w:rsidR="00AD56CC" w:rsidRDefault="00AD56CC" w:rsidP="00AD56CC">
      <w:pPr>
        <w:pStyle w:val="ListeParagraf"/>
        <w:widowControl/>
        <w:numPr>
          <w:ilvl w:val="0"/>
          <w:numId w:val="21"/>
        </w:numPr>
        <w:autoSpaceDE/>
        <w:adjustRightInd/>
        <w:spacing w:after="160" w:line="254" w:lineRule="auto"/>
        <w:contextualSpacing/>
        <w:jc w:val="both"/>
      </w:pPr>
      <w:r>
        <w:t xml:space="preserve">Bireysel ödev ve sorumlulukların bilincini taşımak, </w:t>
      </w:r>
    </w:p>
    <w:p w:rsidR="00AD56CC" w:rsidRDefault="00AD56CC" w:rsidP="00AD56CC">
      <w:pPr>
        <w:pStyle w:val="ListeParagraf"/>
        <w:widowControl/>
        <w:numPr>
          <w:ilvl w:val="0"/>
          <w:numId w:val="21"/>
        </w:numPr>
        <w:autoSpaceDE/>
        <w:adjustRightInd/>
        <w:spacing w:after="160" w:line="254" w:lineRule="auto"/>
        <w:contextualSpacing/>
        <w:jc w:val="both"/>
      </w:pPr>
      <w:r>
        <w:t>Toplum yararı gözetmek, doğaya karşı duyarlı olmak,</w:t>
      </w:r>
    </w:p>
    <w:p w:rsidR="00AD56CC" w:rsidRDefault="00AD56CC" w:rsidP="00AD56CC">
      <w:pPr>
        <w:pStyle w:val="ListeParagraf"/>
        <w:widowControl/>
        <w:numPr>
          <w:ilvl w:val="0"/>
          <w:numId w:val="21"/>
        </w:numPr>
        <w:autoSpaceDE/>
        <w:adjustRightInd/>
        <w:spacing w:after="160" w:line="254" w:lineRule="auto"/>
        <w:contextualSpacing/>
        <w:jc w:val="both"/>
      </w:pPr>
      <w:r>
        <w:t>Farklı fikir ve görüşlere saygılı olmak,</w:t>
      </w:r>
    </w:p>
    <w:p w:rsidR="00AD56CC" w:rsidRDefault="00AD56CC" w:rsidP="00AD56CC">
      <w:pPr>
        <w:pStyle w:val="ListeParagraf"/>
        <w:widowControl/>
        <w:numPr>
          <w:ilvl w:val="0"/>
          <w:numId w:val="21"/>
        </w:numPr>
        <w:autoSpaceDE/>
        <w:adjustRightInd/>
        <w:spacing w:after="160" w:line="254" w:lineRule="auto"/>
        <w:contextualSpacing/>
        <w:jc w:val="both"/>
      </w:pPr>
      <w:r>
        <w:t>Toplu halde hareket etme ve uzlaşı kültürünü benimsemek,</w:t>
      </w:r>
    </w:p>
    <w:p w:rsidR="00AD56CC" w:rsidRDefault="00AD56CC" w:rsidP="00AD56CC">
      <w:pPr>
        <w:pStyle w:val="ListeParagraf"/>
        <w:widowControl/>
        <w:numPr>
          <w:ilvl w:val="0"/>
          <w:numId w:val="21"/>
        </w:numPr>
        <w:autoSpaceDE/>
        <w:adjustRightInd/>
        <w:spacing w:after="160" w:line="254" w:lineRule="auto"/>
        <w:contextualSpacing/>
        <w:jc w:val="both"/>
      </w:pPr>
      <w:r>
        <w:t>Fiziksel şiddet, nefret ve ayrımcılıktan uzak durmak,</w:t>
      </w:r>
    </w:p>
    <w:p w:rsidR="00AD56CC" w:rsidRDefault="00AD56CC" w:rsidP="00AD56CC"/>
    <w:p w:rsidR="00AD56CC" w:rsidRDefault="00AD56CC" w:rsidP="00AD56CC">
      <w:pPr>
        <w:pStyle w:val="Balk4"/>
        <w:kinsoku w:val="0"/>
        <w:overflowPunct w:val="0"/>
        <w:jc w:val="both"/>
        <w:rPr>
          <w:b w:val="0"/>
          <w:bCs w:val="0"/>
          <w:color w:val="000000"/>
        </w:rPr>
      </w:pPr>
      <w:r>
        <w:rPr>
          <w:color w:val="000009"/>
          <w:spacing w:val="-1"/>
        </w:rPr>
        <w:t>Topluluğa</w:t>
      </w:r>
      <w:r>
        <w:rPr>
          <w:color w:val="000009"/>
        </w:rPr>
        <w:t xml:space="preserve"> Üye </w:t>
      </w:r>
      <w:r>
        <w:rPr>
          <w:color w:val="000009"/>
          <w:spacing w:val="-1"/>
        </w:rPr>
        <w:t>Olma: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9"/>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24"/>
        </w:rPr>
        <w:t xml:space="preserve"> </w:t>
      </w:r>
      <w:r>
        <w:rPr>
          <w:rFonts w:ascii="Book Antiqua" w:hAnsi="Book Antiqua" w:cs="Book Antiqua"/>
          <w:b/>
          <w:bCs/>
          <w:color w:val="000009"/>
        </w:rPr>
        <w:t>5</w:t>
      </w:r>
      <w:r>
        <w:rPr>
          <w:rFonts w:ascii="Book Antiqua" w:hAnsi="Book Antiqua" w:cs="Book Antiqua"/>
          <w:b/>
          <w:bCs/>
          <w:color w:val="000009"/>
          <w:spacing w:val="25"/>
        </w:rPr>
        <w:t xml:space="preserve"> </w:t>
      </w:r>
      <w:r>
        <w:rPr>
          <w:rFonts w:ascii="Book Antiqua" w:hAnsi="Book Antiqua" w:cs="Book Antiqua"/>
          <w:b/>
          <w:bCs/>
          <w:color w:val="000009"/>
        </w:rPr>
        <w:t>–</w:t>
      </w:r>
      <w:r>
        <w:rPr>
          <w:rFonts w:ascii="Book Antiqua" w:hAnsi="Book Antiqua" w:cs="Book Antiqua"/>
          <w:b/>
          <w:bCs/>
          <w:color w:val="000009"/>
          <w:spacing w:val="25"/>
        </w:rPr>
        <w:t xml:space="preserve"> </w:t>
      </w:r>
      <w:r>
        <w:rPr>
          <w:rFonts w:ascii="Book Antiqua" w:hAnsi="Book Antiqua" w:cs="Book Antiqua"/>
          <w:color w:val="000009"/>
          <w:spacing w:val="-1"/>
        </w:rPr>
        <w:t>Necmettin</w:t>
      </w:r>
      <w:r>
        <w:rPr>
          <w:rFonts w:ascii="Book Antiqua" w:hAnsi="Book Antiqua" w:cs="Book Antiqua"/>
          <w:color w:val="000009"/>
          <w:spacing w:val="25"/>
        </w:rPr>
        <w:t xml:space="preserve"> </w:t>
      </w:r>
      <w:r>
        <w:rPr>
          <w:rFonts w:ascii="Book Antiqua" w:hAnsi="Book Antiqua" w:cs="Book Antiqua"/>
          <w:color w:val="000009"/>
          <w:spacing w:val="-1"/>
        </w:rPr>
        <w:t>Erbakan</w:t>
      </w:r>
      <w:r>
        <w:rPr>
          <w:rFonts w:ascii="Book Antiqua" w:hAnsi="Book Antiqua" w:cs="Book Antiqua"/>
          <w:color w:val="000009"/>
          <w:spacing w:val="24"/>
        </w:rPr>
        <w:t xml:space="preserve"> </w:t>
      </w:r>
      <w:r>
        <w:rPr>
          <w:rFonts w:ascii="Book Antiqua" w:hAnsi="Book Antiqua" w:cs="Book Antiqua"/>
          <w:color w:val="000009"/>
          <w:spacing w:val="-1"/>
        </w:rPr>
        <w:t>Üniversitesi’ne</w:t>
      </w:r>
      <w:r>
        <w:rPr>
          <w:rFonts w:ascii="Book Antiqua" w:hAnsi="Book Antiqua" w:cs="Book Antiqua"/>
          <w:color w:val="000009"/>
          <w:spacing w:val="25"/>
        </w:rPr>
        <w:t xml:space="preserve"> </w:t>
      </w:r>
      <w:r>
        <w:rPr>
          <w:rFonts w:ascii="Book Antiqua" w:hAnsi="Book Antiqua" w:cs="Book Antiqua"/>
          <w:color w:val="000009"/>
          <w:spacing w:val="-1"/>
        </w:rPr>
        <w:t>kayıtlı</w:t>
      </w:r>
      <w:r>
        <w:rPr>
          <w:rFonts w:ascii="Book Antiqua" w:hAnsi="Book Antiqua" w:cs="Book Antiqua"/>
          <w:color w:val="000009"/>
          <w:spacing w:val="24"/>
        </w:rPr>
        <w:t xml:space="preserve"> </w:t>
      </w:r>
      <w:r>
        <w:rPr>
          <w:rFonts w:ascii="Book Antiqua" w:hAnsi="Book Antiqua" w:cs="Book Antiqua"/>
          <w:color w:val="000009"/>
        </w:rPr>
        <w:t>olan</w:t>
      </w:r>
      <w:r>
        <w:rPr>
          <w:rFonts w:ascii="Book Antiqua" w:hAnsi="Book Antiqua" w:cs="Book Antiqua"/>
          <w:color w:val="000009"/>
          <w:spacing w:val="24"/>
        </w:rPr>
        <w:t xml:space="preserve"> </w:t>
      </w:r>
      <w:r>
        <w:rPr>
          <w:rFonts w:ascii="Book Antiqua" w:hAnsi="Book Antiqua" w:cs="Book Antiqua"/>
          <w:color w:val="000009"/>
        </w:rPr>
        <w:t>ön</w:t>
      </w:r>
      <w:r>
        <w:rPr>
          <w:rFonts w:ascii="Book Antiqua" w:hAnsi="Book Antiqua" w:cs="Book Antiqua"/>
          <w:color w:val="000009"/>
          <w:spacing w:val="22"/>
        </w:rPr>
        <w:t xml:space="preserve"> </w:t>
      </w:r>
      <w:r>
        <w:rPr>
          <w:rFonts w:ascii="Book Antiqua" w:hAnsi="Book Antiqua" w:cs="Book Antiqua"/>
          <w:color w:val="000009"/>
          <w:spacing w:val="-1"/>
        </w:rPr>
        <w:t>lisans</w:t>
      </w:r>
      <w:r>
        <w:rPr>
          <w:rFonts w:ascii="Book Antiqua" w:hAnsi="Book Antiqua" w:cs="Book Antiqua"/>
          <w:color w:val="000009"/>
          <w:spacing w:val="24"/>
        </w:rPr>
        <w:t xml:space="preserve"> </w:t>
      </w:r>
      <w:r>
        <w:rPr>
          <w:rFonts w:ascii="Book Antiqua" w:hAnsi="Book Antiqua" w:cs="Book Antiqua"/>
          <w:color w:val="000009"/>
        </w:rPr>
        <w:t>ve</w:t>
      </w:r>
      <w:r>
        <w:rPr>
          <w:rFonts w:ascii="Book Antiqua" w:hAnsi="Book Antiqua" w:cs="Book Antiqua"/>
          <w:color w:val="000009"/>
          <w:spacing w:val="25"/>
        </w:rPr>
        <w:t xml:space="preserve"> </w:t>
      </w:r>
      <w:r>
        <w:rPr>
          <w:rFonts w:ascii="Book Antiqua" w:hAnsi="Book Antiqua" w:cs="Book Antiqua"/>
          <w:color w:val="000009"/>
          <w:spacing w:val="-1"/>
        </w:rPr>
        <w:t>lisans</w:t>
      </w:r>
      <w:r>
        <w:rPr>
          <w:rFonts w:ascii="Book Antiqua" w:hAnsi="Book Antiqua" w:cs="Book Antiqua"/>
          <w:color w:val="000009"/>
          <w:spacing w:val="61"/>
        </w:rPr>
        <w:t xml:space="preserve"> </w:t>
      </w:r>
      <w:r>
        <w:rPr>
          <w:rFonts w:ascii="Book Antiqua" w:hAnsi="Book Antiqua" w:cs="Book Antiqua"/>
          <w:color w:val="000009"/>
          <w:spacing w:val="-1"/>
        </w:rPr>
        <w:t>öğrencileri</w:t>
      </w:r>
      <w:r>
        <w:rPr>
          <w:rFonts w:ascii="Book Antiqua" w:hAnsi="Book Antiqua" w:cs="Book Antiqua"/>
          <w:color w:val="000009"/>
        </w:rPr>
        <w:t xml:space="preserve"> </w:t>
      </w:r>
      <w:r>
        <w:rPr>
          <w:rFonts w:ascii="Book Antiqua" w:hAnsi="Book Antiqua" w:cs="Book Antiqua"/>
          <w:color w:val="000009"/>
          <w:spacing w:val="-1"/>
        </w:rPr>
        <w:t>topluluğa</w:t>
      </w:r>
      <w:r>
        <w:rPr>
          <w:rFonts w:ascii="Book Antiqua" w:hAnsi="Book Antiqua" w:cs="Book Antiqua"/>
          <w:color w:val="000009"/>
        </w:rPr>
        <w:t xml:space="preserve"> üye </w:t>
      </w:r>
      <w:r>
        <w:rPr>
          <w:rFonts w:ascii="Book Antiqua" w:hAnsi="Book Antiqua" w:cs="Book Antiqua"/>
          <w:color w:val="000009"/>
          <w:spacing w:val="-1"/>
        </w:rPr>
        <w:t>olabilir. Üyelikler; Sağlık,</w:t>
      </w:r>
      <w:r>
        <w:rPr>
          <w:rFonts w:ascii="Book Antiqua" w:hAnsi="Book Antiqua" w:cs="Book Antiqua"/>
          <w:color w:val="000009"/>
          <w:spacing w:val="9"/>
        </w:rPr>
        <w:t xml:space="preserve"> </w:t>
      </w:r>
      <w:r>
        <w:rPr>
          <w:rFonts w:ascii="Book Antiqua" w:hAnsi="Book Antiqua" w:cs="Book Antiqua"/>
          <w:color w:val="000009"/>
          <w:spacing w:val="-1"/>
        </w:rPr>
        <w:t>Kültür</w:t>
      </w:r>
      <w:r>
        <w:rPr>
          <w:rFonts w:ascii="Book Antiqua" w:hAnsi="Book Antiqua" w:cs="Book Antiqua"/>
          <w:color w:val="000009"/>
          <w:spacing w:val="7"/>
        </w:rPr>
        <w:t xml:space="preserve"> </w:t>
      </w:r>
      <w:r>
        <w:rPr>
          <w:rFonts w:ascii="Book Antiqua" w:hAnsi="Book Antiqua" w:cs="Book Antiqua"/>
          <w:color w:val="000009"/>
        </w:rPr>
        <w:t>ve</w:t>
      </w:r>
      <w:r>
        <w:rPr>
          <w:rFonts w:ascii="Book Antiqua" w:hAnsi="Book Antiqua" w:cs="Book Antiqua"/>
          <w:color w:val="000009"/>
          <w:spacing w:val="9"/>
        </w:rPr>
        <w:t xml:space="preserve"> </w:t>
      </w:r>
      <w:r>
        <w:rPr>
          <w:rFonts w:ascii="Book Antiqua" w:hAnsi="Book Antiqua" w:cs="Book Antiqua"/>
          <w:color w:val="000009"/>
          <w:spacing w:val="-1"/>
        </w:rPr>
        <w:t>Spor</w:t>
      </w:r>
      <w:r>
        <w:rPr>
          <w:rFonts w:ascii="Book Antiqua" w:hAnsi="Book Antiqua" w:cs="Book Antiqua"/>
          <w:color w:val="000009"/>
          <w:spacing w:val="7"/>
        </w:rPr>
        <w:t xml:space="preserve"> </w:t>
      </w:r>
      <w:r>
        <w:rPr>
          <w:rFonts w:ascii="Book Antiqua" w:hAnsi="Book Antiqua" w:cs="Book Antiqua"/>
          <w:color w:val="000009"/>
        </w:rPr>
        <w:t>Daire Başkanlığı</w:t>
      </w:r>
      <w:r>
        <w:rPr>
          <w:rFonts w:ascii="Book Antiqua" w:hAnsi="Book Antiqua" w:cs="Book Antiqua"/>
          <w:color w:val="000009"/>
          <w:spacing w:val="10"/>
        </w:rPr>
        <w:t xml:space="preserve"> </w:t>
      </w:r>
      <w:r>
        <w:rPr>
          <w:rFonts w:ascii="Book Antiqua" w:hAnsi="Book Antiqua" w:cs="Book Antiqua"/>
          <w:color w:val="000009"/>
          <w:spacing w:val="-1"/>
        </w:rPr>
        <w:t>tarafından</w:t>
      </w:r>
      <w:r>
        <w:rPr>
          <w:rFonts w:ascii="Book Antiqua" w:hAnsi="Book Antiqua" w:cs="Book Antiqua"/>
          <w:color w:val="000009"/>
          <w:spacing w:val="8"/>
        </w:rPr>
        <w:t xml:space="preserve"> </w:t>
      </w:r>
      <w:r>
        <w:rPr>
          <w:rFonts w:ascii="Book Antiqua" w:hAnsi="Book Antiqua" w:cs="Book Antiqua"/>
          <w:color w:val="000009"/>
          <w:spacing w:val="-1"/>
        </w:rPr>
        <w:t>hazırlanmış</w:t>
      </w:r>
      <w:r>
        <w:rPr>
          <w:rFonts w:ascii="Book Antiqua" w:hAnsi="Book Antiqua" w:cs="Book Antiqua"/>
          <w:color w:val="000009"/>
          <w:spacing w:val="9"/>
        </w:rPr>
        <w:t xml:space="preserve"> </w:t>
      </w:r>
      <w:r>
        <w:rPr>
          <w:rFonts w:ascii="Book Antiqua" w:hAnsi="Book Antiqua" w:cs="Book Antiqua"/>
          <w:color w:val="000009"/>
        </w:rPr>
        <w:t>olan</w:t>
      </w:r>
      <w:r>
        <w:rPr>
          <w:rFonts w:ascii="Book Antiqua" w:hAnsi="Book Antiqua" w:cs="Book Antiqua"/>
          <w:color w:val="000009"/>
          <w:spacing w:val="10"/>
        </w:rPr>
        <w:t xml:space="preserve"> </w:t>
      </w:r>
      <w:r>
        <w:rPr>
          <w:rFonts w:ascii="Book Antiqua" w:hAnsi="Book Antiqua" w:cs="Book Antiqua"/>
          <w:color w:val="000009"/>
        </w:rPr>
        <w:t>üyelik</w:t>
      </w:r>
      <w:r>
        <w:rPr>
          <w:rFonts w:ascii="Book Antiqua" w:hAnsi="Book Antiqua" w:cs="Book Antiqua"/>
          <w:color w:val="000009"/>
          <w:spacing w:val="10"/>
        </w:rPr>
        <w:t xml:space="preserve"> </w:t>
      </w:r>
      <w:r>
        <w:rPr>
          <w:rFonts w:ascii="Book Antiqua" w:hAnsi="Book Antiqua" w:cs="Book Antiqua"/>
          <w:color w:val="000009"/>
          <w:spacing w:val="-1"/>
        </w:rPr>
        <w:t>formunun</w:t>
      </w:r>
      <w:r>
        <w:rPr>
          <w:rFonts w:ascii="Book Antiqua" w:hAnsi="Book Antiqua" w:cs="Book Antiqua"/>
          <w:color w:val="000009"/>
          <w:spacing w:val="81"/>
        </w:rPr>
        <w:t xml:space="preserve"> </w:t>
      </w:r>
      <w:r>
        <w:rPr>
          <w:rFonts w:ascii="Book Antiqua" w:hAnsi="Book Antiqua" w:cs="Book Antiqua"/>
          <w:color w:val="000009"/>
          <w:spacing w:val="-1"/>
        </w:rPr>
        <w:t>eksiksiz</w:t>
      </w:r>
      <w:r>
        <w:rPr>
          <w:rFonts w:ascii="Book Antiqua" w:hAnsi="Book Antiqua" w:cs="Book Antiqua"/>
          <w:color w:val="000009"/>
          <w:spacing w:val="25"/>
        </w:rPr>
        <w:t xml:space="preserve"> </w:t>
      </w:r>
      <w:r>
        <w:rPr>
          <w:rFonts w:ascii="Book Antiqua" w:hAnsi="Book Antiqua" w:cs="Book Antiqua"/>
          <w:color w:val="000009"/>
          <w:spacing w:val="-1"/>
        </w:rPr>
        <w:t>doldurulup,</w:t>
      </w:r>
      <w:r>
        <w:rPr>
          <w:rFonts w:ascii="Book Antiqua" w:hAnsi="Book Antiqua" w:cs="Book Antiqua"/>
          <w:color w:val="000009"/>
          <w:spacing w:val="28"/>
        </w:rPr>
        <w:t xml:space="preserve"> </w:t>
      </w:r>
      <w:r>
        <w:rPr>
          <w:rFonts w:ascii="Book Antiqua" w:hAnsi="Book Antiqua" w:cs="Book Antiqua"/>
          <w:color w:val="000009"/>
          <w:spacing w:val="-1"/>
        </w:rPr>
        <w:t>topluluk</w:t>
      </w:r>
      <w:r>
        <w:rPr>
          <w:rFonts w:ascii="Book Antiqua" w:hAnsi="Book Antiqua" w:cs="Book Antiqua"/>
          <w:color w:val="000009"/>
          <w:spacing w:val="26"/>
        </w:rPr>
        <w:t xml:space="preserve"> </w:t>
      </w:r>
      <w:r>
        <w:rPr>
          <w:rFonts w:ascii="Book Antiqua" w:hAnsi="Book Antiqua" w:cs="Book Antiqua"/>
          <w:color w:val="000009"/>
        </w:rPr>
        <w:t>yönetim</w:t>
      </w:r>
      <w:r>
        <w:rPr>
          <w:rFonts w:ascii="Book Antiqua" w:hAnsi="Book Antiqua" w:cs="Book Antiqua"/>
          <w:color w:val="000009"/>
          <w:spacing w:val="25"/>
        </w:rPr>
        <w:t xml:space="preserve"> </w:t>
      </w:r>
      <w:r>
        <w:rPr>
          <w:rFonts w:ascii="Book Antiqua" w:hAnsi="Book Antiqua" w:cs="Book Antiqua"/>
          <w:color w:val="000009"/>
          <w:spacing w:val="-1"/>
        </w:rPr>
        <w:t>kuruluna</w:t>
      </w:r>
      <w:r>
        <w:rPr>
          <w:rFonts w:ascii="Book Antiqua" w:hAnsi="Book Antiqua" w:cs="Book Antiqua"/>
          <w:color w:val="000009"/>
          <w:spacing w:val="26"/>
        </w:rPr>
        <w:t xml:space="preserve"> </w:t>
      </w:r>
      <w:r>
        <w:rPr>
          <w:rFonts w:ascii="Book Antiqua" w:hAnsi="Book Antiqua" w:cs="Book Antiqua"/>
          <w:color w:val="000009"/>
        </w:rPr>
        <w:t>sunulmasından</w:t>
      </w:r>
      <w:r>
        <w:rPr>
          <w:rFonts w:ascii="Book Antiqua" w:hAnsi="Book Antiqua" w:cs="Book Antiqua"/>
          <w:color w:val="000009"/>
          <w:spacing w:val="32"/>
        </w:rPr>
        <w:t xml:space="preserve"> </w:t>
      </w:r>
      <w:r>
        <w:rPr>
          <w:rFonts w:ascii="Book Antiqua" w:hAnsi="Book Antiqua" w:cs="Book Antiqua"/>
          <w:color w:val="000009"/>
          <w:spacing w:val="-1"/>
        </w:rPr>
        <w:t>sonra</w:t>
      </w:r>
      <w:r>
        <w:rPr>
          <w:rFonts w:ascii="Book Antiqua" w:hAnsi="Book Antiqua" w:cs="Book Antiqua"/>
          <w:color w:val="000009"/>
          <w:spacing w:val="26"/>
        </w:rPr>
        <w:t xml:space="preserve"> </w:t>
      </w:r>
      <w:r>
        <w:rPr>
          <w:rFonts w:ascii="Book Antiqua" w:hAnsi="Book Antiqua" w:cs="Book Antiqua"/>
          <w:color w:val="000009"/>
        </w:rPr>
        <w:t>yönetim</w:t>
      </w:r>
      <w:r>
        <w:rPr>
          <w:rFonts w:ascii="Book Antiqua" w:hAnsi="Book Antiqua" w:cs="Book Antiqua"/>
          <w:color w:val="000009"/>
          <w:spacing w:val="47"/>
        </w:rPr>
        <w:t xml:space="preserve"> </w:t>
      </w:r>
      <w:r>
        <w:rPr>
          <w:rFonts w:ascii="Book Antiqua" w:hAnsi="Book Antiqua" w:cs="Book Antiqua"/>
          <w:color w:val="000009"/>
          <w:spacing w:val="-1"/>
        </w:rPr>
        <w:t>kurulunun</w:t>
      </w:r>
      <w:r>
        <w:rPr>
          <w:rFonts w:ascii="Book Antiqua" w:hAnsi="Book Antiqua" w:cs="Book Antiqua"/>
          <w:color w:val="000009"/>
        </w:rPr>
        <w:t xml:space="preserve"> onayı ile kabul</w:t>
      </w:r>
      <w:r>
        <w:rPr>
          <w:rFonts w:ascii="Book Antiqua" w:hAnsi="Book Antiqua" w:cs="Book Antiqua"/>
          <w:color w:val="000009"/>
          <w:spacing w:val="-1"/>
        </w:rPr>
        <w:t xml:space="preserve"> </w:t>
      </w:r>
      <w:r>
        <w:rPr>
          <w:rFonts w:ascii="Book Antiqua" w:hAnsi="Book Antiqua" w:cs="Book Antiqua"/>
          <w:color w:val="000009"/>
        </w:rPr>
        <w:t>edilir. Bir</w:t>
      </w:r>
      <w:r>
        <w:rPr>
          <w:rFonts w:ascii="Book Antiqua" w:hAnsi="Book Antiqua" w:cs="Book Antiqua"/>
          <w:color w:val="000009"/>
          <w:spacing w:val="22"/>
        </w:rPr>
        <w:t xml:space="preserve"> </w:t>
      </w:r>
      <w:r>
        <w:rPr>
          <w:rFonts w:ascii="Book Antiqua" w:hAnsi="Book Antiqua" w:cs="Book Antiqua"/>
          <w:color w:val="000009"/>
          <w:spacing w:val="-1"/>
        </w:rPr>
        <w:t>kişi</w:t>
      </w:r>
      <w:r>
        <w:rPr>
          <w:rFonts w:ascii="Book Antiqua" w:hAnsi="Book Antiqua" w:cs="Book Antiqua"/>
          <w:color w:val="000009"/>
          <w:spacing w:val="21"/>
        </w:rPr>
        <w:t xml:space="preserve"> </w:t>
      </w:r>
      <w:r>
        <w:rPr>
          <w:rFonts w:ascii="Book Antiqua" w:hAnsi="Book Antiqua" w:cs="Book Antiqua"/>
          <w:color w:val="000009"/>
          <w:spacing w:val="-1"/>
        </w:rPr>
        <w:t>birden</w:t>
      </w:r>
      <w:r>
        <w:rPr>
          <w:rFonts w:ascii="Book Antiqua" w:hAnsi="Book Antiqua" w:cs="Book Antiqua"/>
          <w:color w:val="000009"/>
          <w:spacing w:val="20"/>
        </w:rPr>
        <w:t xml:space="preserve"> </w:t>
      </w:r>
      <w:r>
        <w:rPr>
          <w:rFonts w:ascii="Book Antiqua" w:hAnsi="Book Antiqua" w:cs="Book Antiqua"/>
          <w:color w:val="000009"/>
          <w:spacing w:val="-1"/>
        </w:rPr>
        <w:t>fazla</w:t>
      </w:r>
      <w:r>
        <w:rPr>
          <w:rFonts w:ascii="Book Antiqua" w:hAnsi="Book Antiqua" w:cs="Book Antiqua"/>
          <w:color w:val="000009"/>
          <w:spacing w:val="21"/>
        </w:rPr>
        <w:t xml:space="preserve"> </w:t>
      </w:r>
      <w:r>
        <w:rPr>
          <w:rFonts w:ascii="Book Antiqua" w:hAnsi="Book Antiqua" w:cs="Book Antiqua"/>
          <w:color w:val="000009"/>
          <w:spacing w:val="-1"/>
        </w:rPr>
        <w:t>topluluğa</w:t>
      </w:r>
      <w:r>
        <w:rPr>
          <w:rFonts w:ascii="Book Antiqua" w:hAnsi="Book Antiqua" w:cs="Book Antiqua"/>
          <w:color w:val="000009"/>
          <w:spacing w:val="21"/>
        </w:rPr>
        <w:t xml:space="preserve"> </w:t>
      </w:r>
      <w:r>
        <w:rPr>
          <w:rFonts w:ascii="Book Antiqua" w:hAnsi="Book Antiqua" w:cs="Book Antiqua"/>
          <w:color w:val="000009"/>
        </w:rPr>
        <w:t>üye</w:t>
      </w:r>
      <w:r>
        <w:rPr>
          <w:rFonts w:ascii="Book Antiqua" w:hAnsi="Book Antiqua" w:cs="Book Antiqua"/>
          <w:color w:val="000009"/>
          <w:spacing w:val="21"/>
        </w:rPr>
        <w:t xml:space="preserve"> </w:t>
      </w:r>
      <w:r>
        <w:rPr>
          <w:rFonts w:ascii="Book Antiqua" w:hAnsi="Book Antiqua" w:cs="Book Antiqua"/>
          <w:color w:val="000009"/>
          <w:spacing w:val="-1"/>
        </w:rPr>
        <w:t>olabilir</w:t>
      </w:r>
      <w:r>
        <w:rPr>
          <w:rFonts w:ascii="Book Antiqua" w:hAnsi="Book Antiqua" w:cs="Book Antiqua"/>
          <w:color w:val="000009"/>
          <w:spacing w:val="22"/>
        </w:rPr>
        <w:t xml:space="preserve"> </w:t>
      </w:r>
      <w:r>
        <w:rPr>
          <w:rFonts w:ascii="Book Antiqua" w:hAnsi="Book Antiqua" w:cs="Book Antiqua"/>
          <w:color w:val="000009"/>
          <w:spacing w:val="-1"/>
        </w:rPr>
        <w:t>ancak</w:t>
      </w:r>
      <w:r>
        <w:rPr>
          <w:rFonts w:ascii="Book Antiqua" w:hAnsi="Book Antiqua" w:cs="Book Antiqua"/>
          <w:color w:val="000009"/>
          <w:spacing w:val="22"/>
        </w:rPr>
        <w:t xml:space="preserve"> </w:t>
      </w:r>
      <w:r>
        <w:rPr>
          <w:rFonts w:ascii="Book Antiqua" w:hAnsi="Book Antiqua" w:cs="Book Antiqua"/>
          <w:color w:val="000009"/>
        </w:rPr>
        <w:t>aynı</w:t>
      </w:r>
      <w:r>
        <w:rPr>
          <w:rFonts w:ascii="Book Antiqua" w:hAnsi="Book Antiqua" w:cs="Book Antiqua"/>
          <w:color w:val="000009"/>
          <w:spacing w:val="21"/>
        </w:rPr>
        <w:t xml:space="preserve"> </w:t>
      </w:r>
      <w:r>
        <w:rPr>
          <w:rFonts w:ascii="Book Antiqua" w:hAnsi="Book Antiqua" w:cs="Book Antiqua"/>
          <w:color w:val="000009"/>
          <w:spacing w:val="-1"/>
        </w:rPr>
        <w:t>anda</w:t>
      </w:r>
      <w:r>
        <w:rPr>
          <w:rFonts w:ascii="Book Antiqua" w:hAnsi="Book Antiqua" w:cs="Book Antiqua"/>
          <w:color w:val="000009"/>
          <w:spacing w:val="21"/>
        </w:rPr>
        <w:t xml:space="preserve"> </w:t>
      </w:r>
      <w:r>
        <w:rPr>
          <w:rFonts w:ascii="Book Antiqua" w:hAnsi="Book Antiqua" w:cs="Book Antiqua"/>
          <w:color w:val="000009"/>
          <w:spacing w:val="-1"/>
        </w:rPr>
        <w:t>birden</w:t>
      </w:r>
      <w:r>
        <w:rPr>
          <w:rFonts w:ascii="Book Antiqua" w:hAnsi="Book Antiqua" w:cs="Book Antiqua"/>
          <w:color w:val="000009"/>
          <w:spacing w:val="20"/>
        </w:rPr>
        <w:t xml:space="preserve"> </w:t>
      </w:r>
      <w:r>
        <w:rPr>
          <w:rFonts w:ascii="Book Antiqua" w:hAnsi="Book Antiqua" w:cs="Book Antiqua"/>
          <w:color w:val="000009"/>
          <w:spacing w:val="-1"/>
        </w:rPr>
        <w:t>fazla</w:t>
      </w:r>
      <w:r>
        <w:rPr>
          <w:rFonts w:ascii="Book Antiqua" w:hAnsi="Book Antiqua" w:cs="Book Antiqua"/>
          <w:color w:val="000009"/>
          <w:spacing w:val="21"/>
        </w:rPr>
        <w:t xml:space="preserve"> </w:t>
      </w:r>
      <w:r>
        <w:rPr>
          <w:rFonts w:ascii="Book Antiqua" w:hAnsi="Book Antiqua" w:cs="Book Antiqua"/>
          <w:color w:val="000009"/>
          <w:spacing w:val="-1"/>
        </w:rPr>
        <w:t>topluluğun</w:t>
      </w:r>
      <w:r>
        <w:rPr>
          <w:rFonts w:ascii="Book Antiqua" w:hAnsi="Book Antiqua" w:cs="Book Antiqua"/>
          <w:color w:val="000009"/>
          <w:spacing w:val="87"/>
        </w:rPr>
        <w:t xml:space="preserve"> </w:t>
      </w:r>
      <w:r>
        <w:rPr>
          <w:rFonts w:ascii="Book Antiqua" w:hAnsi="Book Antiqua" w:cs="Book Antiqua"/>
          <w:color w:val="000009"/>
        </w:rPr>
        <w:t>yönetim</w:t>
      </w:r>
      <w:r>
        <w:rPr>
          <w:rFonts w:ascii="Book Antiqua" w:hAnsi="Book Antiqua" w:cs="Book Antiqua"/>
          <w:color w:val="000009"/>
          <w:spacing w:val="25"/>
        </w:rPr>
        <w:t xml:space="preserve"> </w:t>
      </w:r>
      <w:r>
        <w:rPr>
          <w:rFonts w:ascii="Book Antiqua" w:hAnsi="Book Antiqua" w:cs="Book Antiqua"/>
          <w:color w:val="000009"/>
          <w:spacing w:val="-1"/>
        </w:rPr>
        <w:t>ve/veya</w:t>
      </w:r>
      <w:r>
        <w:rPr>
          <w:rFonts w:ascii="Book Antiqua" w:hAnsi="Book Antiqua" w:cs="Book Antiqua"/>
          <w:color w:val="000009"/>
          <w:spacing w:val="26"/>
        </w:rPr>
        <w:t xml:space="preserve"> </w:t>
      </w:r>
      <w:r>
        <w:rPr>
          <w:rFonts w:ascii="Book Antiqua" w:hAnsi="Book Antiqua" w:cs="Book Antiqua"/>
          <w:color w:val="000009"/>
          <w:spacing w:val="-1"/>
        </w:rPr>
        <w:t>denetim</w:t>
      </w:r>
      <w:r>
        <w:rPr>
          <w:rFonts w:ascii="Book Antiqua" w:hAnsi="Book Antiqua" w:cs="Book Antiqua"/>
          <w:color w:val="000009"/>
          <w:spacing w:val="25"/>
        </w:rPr>
        <w:t xml:space="preserve"> </w:t>
      </w:r>
      <w:r>
        <w:rPr>
          <w:rFonts w:ascii="Book Antiqua" w:hAnsi="Book Antiqua" w:cs="Book Antiqua"/>
          <w:color w:val="000009"/>
          <w:spacing w:val="-1"/>
        </w:rPr>
        <w:t>kurullarında</w:t>
      </w:r>
      <w:r>
        <w:rPr>
          <w:rFonts w:ascii="Book Antiqua" w:hAnsi="Book Antiqua" w:cs="Book Antiqua"/>
          <w:color w:val="000009"/>
          <w:spacing w:val="23"/>
        </w:rPr>
        <w:t xml:space="preserve"> </w:t>
      </w:r>
      <w:r>
        <w:rPr>
          <w:rFonts w:ascii="Book Antiqua" w:hAnsi="Book Antiqua" w:cs="Book Antiqua"/>
          <w:color w:val="000009"/>
          <w:spacing w:val="-1"/>
        </w:rPr>
        <w:t>görev</w:t>
      </w:r>
      <w:r>
        <w:rPr>
          <w:rFonts w:ascii="Book Antiqua" w:hAnsi="Book Antiqua" w:cs="Book Antiqua"/>
          <w:color w:val="000009"/>
          <w:spacing w:val="27"/>
        </w:rPr>
        <w:t xml:space="preserve"> </w:t>
      </w:r>
      <w:r>
        <w:rPr>
          <w:rFonts w:ascii="Book Antiqua" w:hAnsi="Book Antiqua" w:cs="Book Antiqua"/>
          <w:color w:val="000009"/>
          <w:spacing w:val="-1"/>
        </w:rPr>
        <w:t>alamaz.</w:t>
      </w:r>
      <w:r>
        <w:rPr>
          <w:rFonts w:ascii="Book Antiqua" w:hAnsi="Book Antiqua" w:cs="Book Antiqua"/>
          <w:color w:val="000009"/>
          <w:spacing w:val="26"/>
        </w:rPr>
        <w:t xml:space="preserve"> </w:t>
      </w:r>
      <w:r>
        <w:rPr>
          <w:rFonts w:ascii="Book Antiqua" w:hAnsi="Book Antiqua" w:cs="Book Antiqua"/>
          <w:color w:val="000009"/>
        </w:rPr>
        <w:t>Bu</w:t>
      </w:r>
      <w:r>
        <w:rPr>
          <w:rFonts w:ascii="Book Antiqua" w:hAnsi="Book Antiqua" w:cs="Book Antiqua"/>
          <w:color w:val="000009"/>
          <w:spacing w:val="25"/>
        </w:rPr>
        <w:t xml:space="preserve"> </w:t>
      </w:r>
      <w:r>
        <w:rPr>
          <w:rFonts w:ascii="Book Antiqua" w:hAnsi="Book Antiqua" w:cs="Book Antiqua"/>
          <w:color w:val="000009"/>
          <w:spacing w:val="-1"/>
        </w:rPr>
        <w:t>durumu</w:t>
      </w:r>
      <w:r>
        <w:rPr>
          <w:rFonts w:ascii="Book Antiqua" w:hAnsi="Book Antiqua" w:cs="Book Antiqua"/>
          <w:color w:val="000009"/>
          <w:spacing w:val="25"/>
        </w:rPr>
        <w:t xml:space="preserve"> </w:t>
      </w:r>
      <w:r>
        <w:rPr>
          <w:rFonts w:ascii="Book Antiqua" w:hAnsi="Book Antiqua" w:cs="Book Antiqua"/>
          <w:color w:val="000009"/>
          <w:spacing w:val="-1"/>
        </w:rPr>
        <w:t>saptanan</w:t>
      </w:r>
      <w:r>
        <w:rPr>
          <w:rFonts w:ascii="Book Antiqua" w:hAnsi="Book Antiqua" w:cs="Book Antiqua"/>
          <w:color w:val="000009"/>
          <w:spacing w:val="25"/>
        </w:rPr>
        <w:t xml:space="preserve"> </w:t>
      </w:r>
      <w:r>
        <w:rPr>
          <w:rFonts w:ascii="Book Antiqua" w:hAnsi="Book Antiqua" w:cs="Book Antiqua"/>
          <w:color w:val="000009"/>
          <w:spacing w:val="-1"/>
        </w:rPr>
        <w:t>kişinin</w:t>
      </w:r>
      <w:r>
        <w:rPr>
          <w:rFonts w:ascii="Book Antiqua" w:hAnsi="Book Antiqua" w:cs="Book Antiqua"/>
          <w:color w:val="000009"/>
          <w:spacing w:val="83"/>
        </w:rPr>
        <w:t xml:space="preserve"> </w:t>
      </w:r>
      <w:r>
        <w:rPr>
          <w:rFonts w:ascii="Book Antiqua" w:hAnsi="Book Antiqua" w:cs="Book Antiqua"/>
          <w:color w:val="000009"/>
        </w:rPr>
        <w:t xml:space="preserve">her </w:t>
      </w:r>
      <w:r>
        <w:rPr>
          <w:rFonts w:ascii="Book Antiqua" w:hAnsi="Book Antiqua" w:cs="Book Antiqua"/>
          <w:color w:val="000009"/>
          <w:spacing w:val="-1"/>
        </w:rPr>
        <w:t>topluluktaki</w:t>
      </w:r>
      <w:r>
        <w:rPr>
          <w:rFonts w:ascii="Book Antiqua" w:hAnsi="Book Antiqua" w:cs="Book Antiqua"/>
          <w:color w:val="000009"/>
          <w:spacing w:val="-3"/>
        </w:rPr>
        <w:t xml:space="preserve"> </w:t>
      </w:r>
      <w:r>
        <w:rPr>
          <w:rFonts w:ascii="Book Antiqua" w:hAnsi="Book Antiqua" w:cs="Book Antiqua"/>
          <w:color w:val="000009"/>
          <w:spacing w:val="-1"/>
        </w:rPr>
        <w:t>yönetim ve/veya</w:t>
      </w:r>
      <w:r>
        <w:rPr>
          <w:rFonts w:ascii="Book Antiqua" w:hAnsi="Book Antiqua" w:cs="Book Antiqua"/>
          <w:color w:val="000009"/>
        </w:rPr>
        <w:t xml:space="preserve"> denetim</w:t>
      </w:r>
      <w:r>
        <w:rPr>
          <w:rFonts w:ascii="Book Antiqua" w:hAnsi="Book Antiqua" w:cs="Book Antiqua"/>
          <w:color w:val="000009"/>
          <w:spacing w:val="-1"/>
        </w:rPr>
        <w:t xml:space="preserve"> </w:t>
      </w:r>
      <w:r>
        <w:rPr>
          <w:rFonts w:ascii="Book Antiqua" w:hAnsi="Book Antiqua" w:cs="Book Antiqua"/>
          <w:color w:val="000009"/>
        </w:rPr>
        <w:t xml:space="preserve">kurullarındaki </w:t>
      </w:r>
      <w:r>
        <w:rPr>
          <w:rFonts w:ascii="Book Antiqua" w:hAnsi="Book Antiqua" w:cs="Book Antiqua"/>
          <w:color w:val="000009"/>
          <w:spacing w:val="-1"/>
        </w:rPr>
        <w:t>görevi</w:t>
      </w:r>
      <w:r>
        <w:rPr>
          <w:rFonts w:ascii="Book Antiqua" w:hAnsi="Book Antiqua" w:cs="Book Antiqua"/>
          <w:color w:val="000009"/>
        </w:rPr>
        <w:t xml:space="preserve"> </w:t>
      </w:r>
      <w:r>
        <w:rPr>
          <w:rFonts w:ascii="Book Antiqua" w:hAnsi="Book Antiqua" w:cs="Book Antiqua"/>
          <w:color w:val="000009"/>
          <w:spacing w:val="-1"/>
        </w:rPr>
        <w:t>sona</w:t>
      </w:r>
      <w:r>
        <w:rPr>
          <w:rFonts w:ascii="Book Antiqua" w:hAnsi="Book Antiqua" w:cs="Book Antiqua"/>
          <w:color w:val="000009"/>
        </w:rPr>
        <w:t xml:space="preserve"> erer. </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Topluluktan</w:t>
      </w:r>
      <w:r>
        <w:rPr>
          <w:color w:val="000009"/>
        </w:rPr>
        <w:t xml:space="preserve"> </w:t>
      </w:r>
      <w:r>
        <w:rPr>
          <w:color w:val="000009"/>
          <w:spacing w:val="-1"/>
        </w:rPr>
        <w:t>Ayrılma: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3"/>
        </w:rPr>
        <w:t xml:space="preserve"> </w:t>
      </w:r>
      <w:r>
        <w:rPr>
          <w:rFonts w:ascii="Book Antiqua" w:hAnsi="Book Antiqua" w:cs="Book Antiqua"/>
          <w:b/>
          <w:bCs/>
          <w:color w:val="000009"/>
        </w:rPr>
        <w:t>6</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color w:val="000009"/>
        </w:rPr>
        <w:t>Kendi</w:t>
      </w:r>
      <w:r>
        <w:rPr>
          <w:rFonts w:ascii="Book Antiqua" w:hAnsi="Book Antiqua" w:cs="Book Antiqua"/>
          <w:color w:val="000009"/>
          <w:spacing w:val="3"/>
        </w:rPr>
        <w:t xml:space="preserve"> </w:t>
      </w:r>
      <w:r>
        <w:rPr>
          <w:rFonts w:ascii="Book Antiqua" w:hAnsi="Book Antiqua" w:cs="Book Antiqua"/>
          <w:color w:val="000009"/>
          <w:spacing w:val="-1"/>
        </w:rPr>
        <w:t>isteği</w:t>
      </w:r>
      <w:r>
        <w:rPr>
          <w:rFonts w:ascii="Book Antiqua" w:hAnsi="Book Antiqua" w:cs="Book Antiqua"/>
          <w:color w:val="000009"/>
          <w:spacing w:val="3"/>
        </w:rPr>
        <w:t xml:space="preserve"> </w:t>
      </w:r>
      <w:r>
        <w:rPr>
          <w:rFonts w:ascii="Book Antiqua" w:hAnsi="Book Antiqua" w:cs="Book Antiqua"/>
          <w:color w:val="000009"/>
          <w:spacing w:val="-1"/>
        </w:rPr>
        <w:t>doğrultusunda</w:t>
      </w:r>
      <w:r>
        <w:rPr>
          <w:rFonts w:ascii="Book Antiqua" w:hAnsi="Book Antiqua" w:cs="Book Antiqua"/>
          <w:color w:val="000009"/>
          <w:spacing w:val="3"/>
        </w:rPr>
        <w:t xml:space="preserve"> </w:t>
      </w:r>
      <w:r>
        <w:rPr>
          <w:rFonts w:ascii="Book Antiqua" w:hAnsi="Book Antiqua" w:cs="Book Antiqua"/>
          <w:color w:val="000009"/>
          <w:spacing w:val="-1"/>
        </w:rPr>
        <w:t>topluluktan</w:t>
      </w:r>
      <w:r>
        <w:rPr>
          <w:rFonts w:ascii="Book Antiqua" w:hAnsi="Book Antiqua" w:cs="Book Antiqua"/>
          <w:color w:val="000009"/>
          <w:spacing w:val="4"/>
        </w:rPr>
        <w:t xml:space="preserve"> </w:t>
      </w:r>
      <w:r>
        <w:rPr>
          <w:rFonts w:ascii="Book Antiqua" w:hAnsi="Book Antiqua" w:cs="Book Antiqua"/>
          <w:color w:val="000009"/>
          <w:spacing w:val="-1"/>
        </w:rPr>
        <w:t>ayrılmak</w:t>
      </w:r>
      <w:r>
        <w:rPr>
          <w:rFonts w:ascii="Book Antiqua" w:hAnsi="Book Antiqua" w:cs="Book Antiqua"/>
          <w:color w:val="000009"/>
          <w:spacing w:val="4"/>
        </w:rPr>
        <w:t xml:space="preserve"> </w:t>
      </w:r>
      <w:r>
        <w:rPr>
          <w:rFonts w:ascii="Book Antiqua" w:hAnsi="Book Antiqua" w:cs="Book Antiqua"/>
          <w:color w:val="000009"/>
          <w:spacing w:val="-1"/>
        </w:rPr>
        <w:t>isteyen</w:t>
      </w:r>
      <w:r>
        <w:rPr>
          <w:rFonts w:ascii="Book Antiqua" w:hAnsi="Book Antiqua" w:cs="Book Antiqua"/>
          <w:color w:val="000009"/>
        </w:rPr>
        <w:t xml:space="preserve"> üyeler,</w:t>
      </w:r>
      <w:r>
        <w:rPr>
          <w:rFonts w:ascii="Book Antiqua" w:hAnsi="Book Antiqua" w:cs="Book Antiqua"/>
          <w:color w:val="000009"/>
          <w:spacing w:val="2"/>
        </w:rPr>
        <w:t xml:space="preserve"> </w:t>
      </w:r>
      <w:r>
        <w:rPr>
          <w:rFonts w:ascii="Book Antiqua" w:hAnsi="Book Antiqua" w:cs="Book Antiqua"/>
          <w:color w:val="000009"/>
          <w:spacing w:val="-1"/>
        </w:rPr>
        <w:t>topluluk</w:t>
      </w:r>
      <w:r>
        <w:rPr>
          <w:rFonts w:ascii="Book Antiqua" w:hAnsi="Book Antiqua" w:cs="Book Antiqua"/>
          <w:color w:val="000009"/>
          <w:spacing w:val="67"/>
        </w:rPr>
        <w:t xml:space="preserve"> </w:t>
      </w:r>
      <w:r>
        <w:rPr>
          <w:rFonts w:ascii="Book Antiqua" w:hAnsi="Book Antiqua" w:cs="Book Antiqua"/>
          <w:color w:val="000009"/>
          <w:spacing w:val="-1"/>
        </w:rPr>
        <w:t>yönetimine</w:t>
      </w:r>
      <w:r>
        <w:rPr>
          <w:rFonts w:ascii="Book Antiqua" w:hAnsi="Book Antiqua" w:cs="Book Antiqua"/>
          <w:color w:val="000009"/>
          <w:spacing w:val="21"/>
        </w:rPr>
        <w:t xml:space="preserve"> </w:t>
      </w:r>
      <w:r>
        <w:rPr>
          <w:rFonts w:ascii="Book Antiqua" w:hAnsi="Book Antiqua" w:cs="Book Antiqua"/>
          <w:color w:val="000009"/>
          <w:spacing w:val="-1"/>
        </w:rPr>
        <w:t>dilekçe</w:t>
      </w:r>
      <w:r>
        <w:rPr>
          <w:rFonts w:ascii="Book Antiqua" w:hAnsi="Book Antiqua" w:cs="Book Antiqua"/>
          <w:color w:val="000009"/>
          <w:spacing w:val="21"/>
        </w:rPr>
        <w:t xml:space="preserve"> </w:t>
      </w:r>
      <w:r>
        <w:rPr>
          <w:rFonts w:ascii="Book Antiqua" w:hAnsi="Book Antiqua" w:cs="Book Antiqua"/>
          <w:color w:val="000009"/>
        </w:rPr>
        <w:t>ile</w:t>
      </w:r>
      <w:r>
        <w:rPr>
          <w:rFonts w:ascii="Book Antiqua" w:hAnsi="Book Antiqua" w:cs="Book Antiqua"/>
          <w:color w:val="000009"/>
          <w:spacing w:val="23"/>
        </w:rPr>
        <w:t xml:space="preserve"> </w:t>
      </w:r>
      <w:r>
        <w:rPr>
          <w:rFonts w:ascii="Book Antiqua" w:hAnsi="Book Antiqua" w:cs="Book Antiqua"/>
          <w:color w:val="000009"/>
          <w:spacing w:val="-1"/>
        </w:rPr>
        <w:t>başvurur.</w:t>
      </w:r>
      <w:r>
        <w:rPr>
          <w:rFonts w:ascii="Book Antiqua" w:hAnsi="Book Antiqua" w:cs="Book Antiqua"/>
          <w:color w:val="000009"/>
          <w:spacing w:val="24"/>
        </w:rPr>
        <w:t xml:space="preserve"> </w:t>
      </w:r>
      <w:r>
        <w:rPr>
          <w:rFonts w:ascii="Book Antiqua" w:hAnsi="Book Antiqua" w:cs="Book Antiqua"/>
          <w:color w:val="000009"/>
        </w:rPr>
        <w:t>Akademik</w:t>
      </w:r>
      <w:r>
        <w:rPr>
          <w:rFonts w:ascii="Book Antiqua" w:hAnsi="Book Antiqua" w:cs="Book Antiqua"/>
          <w:color w:val="000009"/>
          <w:spacing w:val="24"/>
        </w:rPr>
        <w:t xml:space="preserve"> </w:t>
      </w:r>
      <w:r>
        <w:rPr>
          <w:rFonts w:ascii="Book Antiqua" w:hAnsi="Book Antiqua" w:cs="Book Antiqua"/>
          <w:color w:val="000009"/>
          <w:spacing w:val="-1"/>
        </w:rPr>
        <w:t>danışman</w:t>
      </w:r>
      <w:r>
        <w:rPr>
          <w:rFonts w:ascii="Book Antiqua" w:hAnsi="Book Antiqua" w:cs="Book Antiqua"/>
          <w:color w:val="000009"/>
          <w:spacing w:val="20"/>
        </w:rPr>
        <w:t xml:space="preserve"> </w:t>
      </w:r>
      <w:r>
        <w:rPr>
          <w:rFonts w:ascii="Book Antiqua" w:hAnsi="Book Antiqua" w:cs="Book Antiqua"/>
          <w:color w:val="000009"/>
        </w:rPr>
        <w:t>ve</w:t>
      </w:r>
      <w:r>
        <w:rPr>
          <w:rFonts w:ascii="Book Antiqua" w:hAnsi="Book Antiqua" w:cs="Book Antiqua"/>
          <w:color w:val="000009"/>
          <w:spacing w:val="21"/>
        </w:rPr>
        <w:t xml:space="preserve"> </w:t>
      </w:r>
      <w:r>
        <w:rPr>
          <w:rFonts w:ascii="Book Antiqua" w:hAnsi="Book Antiqua" w:cs="Book Antiqua"/>
          <w:color w:val="000009"/>
        </w:rPr>
        <w:t>yönetim</w:t>
      </w:r>
      <w:r>
        <w:rPr>
          <w:rFonts w:ascii="Book Antiqua" w:hAnsi="Book Antiqua" w:cs="Book Antiqua"/>
          <w:color w:val="000009"/>
          <w:spacing w:val="22"/>
        </w:rPr>
        <w:t xml:space="preserve"> </w:t>
      </w:r>
      <w:r>
        <w:rPr>
          <w:rFonts w:ascii="Book Antiqua" w:hAnsi="Book Antiqua" w:cs="Book Antiqua"/>
          <w:color w:val="000009"/>
          <w:spacing w:val="-1"/>
        </w:rPr>
        <w:t>kurulunun</w:t>
      </w:r>
      <w:r>
        <w:rPr>
          <w:rFonts w:ascii="Book Antiqua" w:hAnsi="Book Antiqua" w:cs="Book Antiqua"/>
          <w:color w:val="000009"/>
          <w:spacing w:val="20"/>
        </w:rPr>
        <w:t xml:space="preserve"> </w:t>
      </w:r>
      <w:r>
        <w:rPr>
          <w:rFonts w:ascii="Book Antiqua" w:hAnsi="Book Antiqua" w:cs="Book Antiqua"/>
          <w:color w:val="000009"/>
        </w:rPr>
        <w:t>kararı</w:t>
      </w:r>
      <w:r>
        <w:rPr>
          <w:rFonts w:ascii="Book Antiqua" w:hAnsi="Book Antiqua" w:cs="Book Antiqua"/>
          <w:color w:val="000009"/>
          <w:spacing w:val="63"/>
        </w:rPr>
        <w:t xml:space="preserve"> </w:t>
      </w:r>
      <w:r>
        <w:rPr>
          <w:rFonts w:ascii="Book Antiqua" w:hAnsi="Book Antiqua" w:cs="Book Antiqua"/>
          <w:color w:val="000009"/>
        </w:rPr>
        <w:t xml:space="preserve">ile </w:t>
      </w:r>
      <w:r>
        <w:rPr>
          <w:rFonts w:ascii="Book Antiqua" w:hAnsi="Book Antiqua" w:cs="Book Antiqua"/>
          <w:color w:val="000009"/>
          <w:spacing w:val="-1"/>
        </w:rPr>
        <w:t>üyeliği</w:t>
      </w:r>
      <w:r>
        <w:rPr>
          <w:rFonts w:ascii="Book Antiqua" w:hAnsi="Book Antiqua" w:cs="Book Antiqua"/>
          <w:color w:val="000009"/>
        </w:rPr>
        <w:t xml:space="preserve"> sonlanır.</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Topluluktan</w:t>
      </w:r>
      <w:r>
        <w:rPr>
          <w:color w:val="000009"/>
        </w:rPr>
        <w:t xml:space="preserve"> Çıkarılma: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9"/>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7"/>
        </w:rPr>
        <w:t xml:space="preserve"> </w:t>
      </w:r>
      <w:r>
        <w:rPr>
          <w:rFonts w:ascii="Book Antiqua" w:hAnsi="Book Antiqua" w:cs="Book Antiqua"/>
          <w:b/>
          <w:bCs/>
          <w:color w:val="000009"/>
        </w:rPr>
        <w:t>7</w:t>
      </w:r>
      <w:r>
        <w:rPr>
          <w:rFonts w:ascii="Book Antiqua" w:hAnsi="Book Antiqua" w:cs="Book Antiqua"/>
          <w:b/>
          <w:bCs/>
          <w:color w:val="000009"/>
          <w:spacing w:val="8"/>
        </w:rPr>
        <w:t xml:space="preserve"> </w:t>
      </w:r>
      <w:r>
        <w:rPr>
          <w:rFonts w:ascii="Book Antiqua" w:hAnsi="Book Antiqua" w:cs="Book Antiqua"/>
          <w:b/>
          <w:bCs/>
          <w:color w:val="000009"/>
        </w:rPr>
        <w:t>–</w:t>
      </w:r>
      <w:r>
        <w:rPr>
          <w:rFonts w:ascii="Book Antiqua" w:hAnsi="Book Antiqua" w:cs="Book Antiqua"/>
          <w:b/>
          <w:bCs/>
          <w:color w:val="000009"/>
          <w:spacing w:val="8"/>
        </w:rPr>
        <w:t xml:space="preserve"> </w:t>
      </w:r>
      <w:r>
        <w:rPr>
          <w:rFonts w:ascii="Book Antiqua" w:hAnsi="Book Antiqua" w:cs="Book Antiqua"/>
          <w:color w:val="000009"/>
          <w:spacing w:val="-1"/>
        </w:rPr>
        <w:t>Topluluk</w:t>
      </w:r>
      <w:r>
        <w:rPr>
          <w:rFonts w:ascii="Book Antiqua" w:hAnsi="Book Antiqua" w:cs="Book Antiqua"/>
          <w:color w:val="000009"/>
          <w:spacing w:val="10"/>
        </w:rPr>
        <w:t xml:space="preserve"> </w:t>
      </w:r>
      <w:r>
        <w:rPr>
          <w:rFonts w:ascii="Book Antiqua" w:hAnsi="Book Antiqua" w:cs="Book Antiqua"/>
          <w:color w:val="000009"/>
        </w:rPr>
        <w:t>amaçlarına</w:t>
      </w:r>
      <w:r>
        <w:rPr>
          <w:rFonts w:ascii="Book Antiqua" w:hAnsi="Book Antiqua" w:cs="Book Antiqua"/>
          <w:color w:val="000009"/>
          <w:spacing w:val="8"/>
        </w:rPr>
        <w:t xml:space="preserve"> </w:t>
      </w:r>
      <w:r>
        <w:rPr>
          <w:rFonts w:ascii="Book Antiqua" w:hAnsi="Book Antiqua" w:cs="Book Antiqua"/>
          <w:color w:val="000009"/>
        </w:rPr>
        <w:t>aykırı</w:t>
      </w:r>
      <w:r>
        <w:rPr>
          <w:rFonts w:ascii="Book Antiqua" w:hAnsi="Book Antiqua" w:cs="Book Antiqua"/>
          <w:color w:val="000009"/>
          <w:spacing w:val="8"/>
        </w:rPr>
        <w:t xml:space="preserve"> </w:t>
      </w:r>
      <w:r>
        <w:rPr>
          <w:rFonts w:ascii="Book Antiqua" w:hAnsi="Book Antiqua" w:cs="Book Antiqua"/>
          <w:color w:val="000009"/>
          <w:spacing w:val="-1"/>
        </w:rPr>
        <w:t>hareket</w:t>
      </w:r>
      <w:r>
        <w:rPr>
          <w:rFonts w:ascii="Book Antiqua" w:hAnsi="Book Antiqua" w:cs="Book Antiqua"/>
          <w:color w:val="000009"/>
          <w:spacing w:val="9"/>
        </w:rPr>
        <w:t xml:space="preserve"> </w:t>
      </w:r>
      <w:r>
        <w:rPr>
          <w:rFonts w:ascii="Book Antiqua" w:hAnsi="Book Antiqua" w:cs="Book Antiqua"/>
          <w:color w:val="000009"/>
        </w:rPr>
        <w:t>eden,</w:t>
      </w:r>
      <w:r>
        <w:rPr>
          <w:rFonts w:ascii="Book Antiqua" w:hAnsi="Book Antiqua" w:cs="Book Antiqua"/>
          <w:color w:val="000009"/>
          <w:spacing w:val="9"/>
        </w:rPr>
        <w:t xml:space="preserve"> </w:t>
      </w:r>
      <w:r>
        <w:rPr>
          <w:rFonts w:ascii="Book Antiqua" w:hAnsi="Book Antiqua" w:cs="Book Antiqua"/>
          <w:color w:val="000009"/>
          <w:spacing w:val="-1"/>
        </w:rPr>
        <w:t>topluluk</w:t>
      </w:r>
      <w:r>
        <w:rPr>
          <w:rFonts w:ascii="Book Antiqua" w:hAnsi="Book Antiqua" w:cs="Book Antiqua"/>
          <w:color w:val="000009"/>
          <w:spacing w:val="9"/>
        </w:rPr>
        <w:t xml:space="preserve"> </w:t>
      </w:r>
      <w:r>
        <w:rPr>
          <w:rFonts w:ascii="Book Antiqua" w:hAnsi="Book Antiqua" w:cs="Book Antiqua"/>
          <w:color w:val="000009"/>
          <w:spacing w:val="-1"/>
        </w:rPr>
        <w:t>tarafından</w:t>
      </w:r>
      <w:r>
        <w:rPr>
          <w:rFonts w:ascii="Book Antiqua" w:hAnsi="Book Antiqua" w:cs="Book Antiqua"/>
          <w:color w:val="000009"/>
          <w:spacing w:val="7"/>
        </w:rPr>
        <w:t xml:space="preserve"> </w:t>
      </w:r>
      <w:r>
        <w:rPr>
          <w:rFonts w:ascii="Book Antiqua" w:hAnsi="Book Antiqua" w:cs="Book Antiqua"/>
          <w:color w:val="000009"/>
          <w:spacing w:val="-1"/>
        </w:rPr>
        <w:t>belirlenmiş</w:t>
      </w:r>
      <w:r>
        <w:rPr>
          <w:rFonts w:ascii="Book Antiqua" w:hAnsi="Book Antiqua" w:cs="Book Antiqua"/>
          <w:color w:val="000009"/>
          <w:spacing w:val="61"/>
        </w:rPr>
        <w:t xml:space="preserve"> </w:t>
      </w:r>
      <w:r>
        <w:rPr>
          <w:rFonts w:ascii="Book Antiqua" w:hAnsi="Book Antiqua" w:cs="Book Antiqua"/>
          <w:color w:val="000009"/>
          <w:spacing w:val="-1"/>
        </w:rPr>
        <w:t>görevleri</w:t>
      </w:r>
      <w:r>
        <w:rPr>
          <w:rFonts w:ascii="Book Antiqua" w:hAnsi="Book Antiqua" w:cs="Book Antiqua"/>
          <w:color w:val="000009"/>
          <w:spacing w:val="23"/>
        </w:rPr>
        <w:t xml:space="preserve"> </w:t>
      </w:r>
      <w:r>
        <w:rPr>
          <w:rFonts w:ascii="Book Antiqua" w:hAnsi="Book Antiqua" w:cs="Book Antiqua"/>
          <w:color w:val="000009"/>
        </w:rPr>
        <w:t>ısrarla</w:t>
      </w:r>
      <w:r>
        <w:rPr>
          <w:rFonts w:ascii="Book Antiqua" w:hAnsi="Book Antiqua" w:cs="Book Antiqua"/>
          <w:color w:val="000009"/>
          <w:spacing w:val="23"/>
        </w:rPr>
        <w:t xml:space="preserve"> </w:t>
      </w:r>
      <w:r>
        <w:rPr>
          <w:rFonts w:ascii="Book Antiqua" w:hAnsi="Book Antiqua" w:cs="Book Antiqua"/>
          <w:color w:val="000009"/>
          <w:spacing w:val="-1"/>
        </w:rPr>
        <w:t>yerine</w:t>
      </w:r>
      <w:r>
        <w:rPr>
          <w:rFonts w:ascii="Book Antiqua" w:hAnsi="Book Antiqua" w:cs="Book Antiqua"/>
          <w:color w:val="000009"/>
          <w:spacing w:val="25"/>
        </w:rPr>
        <w:t xml:space="preserve"> </w:t>
      </w:r>
      <w:r>
        <w:rPr>
          <w:rFonts w:ascii="Book Antiqua" w:hAnsi="Book Antiqua" w:cs="Book Antiqua"/>
          <w:color w:val="000009"/>
          <w:spacing w:val="-1"/>
        </w:rPr>
        <w:t>getirmeyen</w:t>
      </w:r>
      <w:r>
        <w:rPr>
          <w:rFonts w:ascii="Book Antiqua" w:hAnsi="Book Antiqua" w:cs="Book Antiqua"/>
          <w:color w:val="000009"/>
          <w:spacing w:val="25"/>
        </w:rPr>
        <w:t xml:space="preserve"> </w:t>
      </w:r>
      <w:r>
        <w:rPr>
          <w:rFonts w:ascii="Book Antiqua" w:hAnsi="Book Antiqua" w:cs="Book Antiqua"/>
          <w:color w:val="000009"/>
        </w:rPr>
        <w:t>üyeler</w:t>
      </w:r>
      <w:r>
        <w:rPr>
          <w:rFonts w:ascii="Book Antiqua" w:hAnsi="Book Antiqua" w:cs="Book Antiqua"/>
          <w:color w:val="000009"/>
          <w:spacing w:val="25"/>
        </w:rPr>
        <w:t xml:space="preserve"> </w:t>
      </w:r>
      <w:r>
        <w:rPr>
          <w:rFonts w:ascii="Book Antiqua" w:hAnsi="Book Antiqua" w:cs="Book Antiqua"/>
          <w:color w:val="000009"/>
          <w:spacing w:val="-1"/>
        </w:rPr>
        <w:t>topluluktan</w:t>
      </w:r>
      <w:r>
        <w:rPr>
          <w:rFonts w:ascii="Book Antiqua" w:hAnsi="Book Antiqua" w:cs="Book Antiqua"/>
          <w:color w:val="000009"/>
          <w:spacing w:val="25"/>
        </w:rPr>
        <w:t xml:space="preserve"> </w:t>
      </w:r>
      <w:r>
        <w:rPr>
          <w:rFonts w:ascii="Book Antiqua" w:hAnsi="Book Antiqua" w:cs="Book Antiqua"/>
          <w:color w:val="000009"/>
          <w:spacing w:val="-1"/>
        </w:rPr>
        <w:t>çıkartılır.</w:t>
      </w:r>
      <w:r>
        <w:rPr>
          <w:rFonts w:ascii="Book Antiqua" w:hAnsi="Book Antiqua" w:cs="Book Antiqua"/>
          <w:color w:val="000009"/>
          <w:spacing w:val="26"/>
        </w:rPr>
        <w:t xml:space="preserve"> </w:t>
      </w:r>
      <w:r>
        <w:rPr>
          <w:rFonts w:ascii="Book Antiqua" w:hAnsi="Book Antiqua" w:cs="Book Antiqua"/>
          <w:color w:val="000009"/>
          <w:spacing w:val="-1"/>
        </w:rPr>
        <w:t>Karar</w:t>
      </w:r>
      <w:r>
        <w:rPr>
          <w:rFonts w:ascii="Book Antiqua" w:hAnsi="Book Antiqua" w:cs="Book Antiqua"/>
          <w:color w:val="000009"/>
          <w:spacing w:val="27"/>
        </w:rPr>
        <w:t xml:space="preserve"> </w:t>
      </w:r>
      <w:r>
        <w:rPr>
          <w:rFonts w:ascii="Book Antiqua" w:hAnsi="Book Antiqua" w:cs="Book Antiqua"/>
          <w:color w:val="000009"/>
          <w:spacing w:val="-1"/>
        </w:rPr>
        <w:t>Yönetim</w:t>
      </w:r>
      <w:r>
        <w:rPr>
          <w:rFonts w:ascii="Book Antiqua" w:hAnsi="Book Antiqua" w:cs="Book Antiqua"/>
          <w:color w:val="000009"/>
          <w:spacing w:val="69"/>
        </w:rPr>
        <w:t xml:space="preserve"> </w:t>
      </w:r>
      <w:r>
        <w:rPr>
          <w:rFonts w:ascii="Book Antiqua" w:hAnsi="Book Antiqua" w:cs="Book Antiqua"/>
          <w:color w:val="000009"/>
          <w:spacing w:val="-1"/>
        </w:rPr>
        <w:t>kurulunun</w:t>
      </w:r>
      <w:r>
        <w:rPr>
          <w:rFonts w:ascii="Book Antiqua" w:hAnsi="Book Antiqua" w:cs="Book Antiqua"/>
          <w:color w:val="000009"/>
          <w:spacing w:val="30"/>
        </w:rPr>
        <w:t xml:space="preserve"> </w:t>
      </w:r>
      <w:r>
        <w:rPr>
          <w:rFonts w:ascii="Book Antiqua" w:hAnsi="Book Antiqua" w:cs="Book Antiqua"/>
          <w:color w:val="000009"/>
        </w:rPr>
        <w:t>oy</w:t>
      </w:r>
      <w:r>
        <w:rPr>
          <w:rFonts w:ascii="Book Antiqua" w:hAnsi="Book Antiqua" w:cs="Book Antiqua"/>
          <w:color w:val="000009"/>
          <w:spacing w:val="31"/>
        </w:rPr>
        <w:t xml:space="preserve"> </w:t>
      </w:r>
      <w:r>
        <w:rPr>
          <w:rFonts w:ascii="Book Antiqua" w:hAnsi="Book Antiqua" w:cs="Book Antiqua"/>
          <w:color w:val="000009"/>
        </w:rPr>
        <w:t>çokluğuyla</w:t>
      </w:r>
      <w:r>
        <w:rPr>
          <w:rFonts w:ascii="Book Antiqua" w:hAnsi="Book Antiqua" w:cs="Book Antiqua"/>
          <w:color w:val="000009"/>
          <w:spacing w:val="30"/>
        </w:rPr>
        <w:t xml:space="preserve"> </w:t>
      </w:r>
      <w:r>
        <w:rPr>
          <w:rFonts w:ascii="Book Antiqua" w:hAnsi="Book Antiqua" w:cs="Book Antiqua"/>
          <w:color w:val="000009"/>
        </w:rPr>
        <w:t>alınır;</w:t>
      </w:r>
      <w:r>
        <w:rPr>
          <w:rFonts w:ascii="Book Antiqua" w:hAnsi="Book Antiqua" w:cs="Book Antiqua"/>
          <w:color w:val="000009"/>
          <w:spacing w:val="30"/>
        </w:rPr>
        <w:t xml:space="preserve"> </w:t>
      </w:r>
      <w:r>
        <w:rPr>
          <w:rFonts w:ascii="Book Antiqua" w:hAnsi="Book Antiqua" w:cs="Book Antiqua"/>
          <w:color w:val="000009"/>
          <w:spacing w:val="-1"/>
        </w:rPr>
        <w:t>Topluluk</w:t>
      </w:r>
      <w:r>
        <w:rPr>
          <w:rFonts w:ascii="Book Antiqua" w:hAnsi="Book Antiqua" w:cs="Book Antiqua"/>
          <w:color w:val="000009"/>
          <w:spacing w:val="34"/>
        </w:rPr>
        <w:t xml:space="preserve"> </w:t>
      </w:r>
      <w:r>
        <w:rPr>
          <w:rFonts w:ascii="Book Antiqua" w:hAnsi="Book Antiqua" w:cs="Book Antiqua"/>
          <w:color w:val="000009"/>
        </w:rPr>
        <w:t>Akademik</w:t>
      </w:r>
      <w:r>
        <w:rPr>
          <w:rFonts w:ascii="Book Antiqua" w:hAnsi="Book Antiqua" w:cs="Book Antiqua"/>
          <w:color w:val="000009"/>
          <w:spacing w:val="31"/>
        </w:rPr>
        <w:t xml:space="preserve"> </w:t>
      </w:r>
      <w:r>
        <w:rPr>
          <w:rFonts w:ascii="Book Antiqua" w:hAnsi="Book Antiqua" w:cs="Book Antiqua"/>
          <w:color w:val="000009"/>
          <w:spacing w:val="-1"/>
        </w:rPr>
        <w:t>Danışmanı</w:t>
      </w:r>
      <w:r>
        <w:rPr>
          <w:rFonts w:ascii="Book Antiqua" w:hAnsi="Book Antiqua" w:cs="Book Antiqua"/>
          <w:color w:val="000009"/>
          <w:spacing w:val="31"/>
        </w:rPr>
        <w:t xml:space="preserve"> </w:t>
      </w:r>
      <w:r>
        <w:rPr>
          <w:rFonts w:ascii="Book Antiqua" w:hAnsi="Book Antiqua" w:cs="Book Antiqua"/>
          <w:color w:val="000009"/>
        </w:rPr>
        <w:t>ve</w:t>
      </w:r>
      <w:r>
        <w:rPr>
          <w:rFonts w:ascii="Book Antiqua" w:hAnsi="Book Antiqua" w:cs="Book Antiqua"/>
          <w:color w:val="000009"/>
          <w:spacing w:val="31"/>
        </w:rPr>
        <w:t xml:space="preserve"> </w:t>
      </w:r>
      <w:r>
        <w:rPr>
          <w:rFonts w:ascii="Book Antiqua" w:hAnsi="Book Antiqua" w:cs="Book Antiqua"/>
          <w:color w:val="000009"/>
          <w:spacing w:val="-1"/>
        </w:rPr>
        <w:t>Öğrenci Toplulukları Koordinasyon Kurulu</w:t>
      </w:r>
      <w:r>
        <w:rPr>
          <w:rFonts w:ascii="Book Antiqua" w:hAnsi="Book Antiqua" w:cs="Book Antiqua"/>
          <w:color w:val="000009"/>
        </w:rPr>
        <w:t xml:space="preserve"> </w:t>
      </w:r>
      <w:r>
        <w:rPr>
          <w:rFonts w:ascii="Book Antiqua" w:hAnsi="Book Antiqua" w:cs="Book Antiqua"/>
          <w:color w:val="000009"/>
          <w:spacing w:val="-1"/>
        </w:rPr>
        <w:t>tarafından</w:t>
      </w:r>
      <w:r>
        <w:rPr>
          <w:rFonts w:ascii="Book Antiqua" w:hAnsi="Book Antiqua" w:cs="Book Antiqua"/>
          <w:color w:val="000009"/>
        </w:rPr>
        <w:t xml:space="preserve"> </w:t>
      </w:r>
      <w:r>
        <w:rPr>
          <w:rFonts w:ascii="Book Antiqua" w:hAnsi="Book Antiqua" w:cs="Book Antiqua"/>
          <w:color w:val="000009"/>
          <w:spacing w:val="-1"/>
        </w:rPr>
        <w:t>kesinleşir.</w:t>
      </w:r>
    </w:p>
    <w:p w:rsidR="00AD56CC" w:rsidRDefault="00AD56CC" w:rsidP="00AD56CC">
      <w:pPr>
        <w:pStyle w:val="Balk4"/>
        <w:kinsoku w:val="0"/>
        <w:overflowPunct w:val="0"/>
        <w:jc w:val="both"/>
        <w:rPr>
          <w:color w:val="000009"/>
        </w:rPr>
      </w:pPr>
    </w:p>
    <w:p w:rsidR="00AD56CC" w:rsidRDefault="00AD56CC" w:rsidP="00AD56CC">
      <w:pPr>
        <w:pStyle w:val="Balk4"/>
        <w:kinsoku w:val="0"/>
        <w:overflowPunct w:val="0"/>
        <w:jc w:val="both"/>
        <w:rPr>
          <w:b w:val="0"/>
          <w:bCs w:val="0"/>
          <w:color w:val="000000"/>
        </w:rPr>
      </w:pPr>
      <w:r>
        <w:rPr>
          <w:color w:val="000009"/>
        </w:rPr>
        <w:t>Akademik</w:t>
      </w:r>
      <w:r>
        <w:rPr>
          <w:color w:val="000009"/>
          <w:spacing w:val="-1"/>
        </w:rPr>
        <w:t xml:space="preserve"> Danışman:</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5"/>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34"/>
        </w:rPr>
        <w:t xml:space="preserve"> 8</w:t>
      </w:r>
      <w:r>
        <w:rPr>
          <w:rFonts w:ascii="Book Antiqua" w:hAnsi="Book Antiqua" w:cs="Book Antiqua"/>
          <w:b/>
          <w:bCs/>
          <w:color w:val="000009"/>
          <w:spacing w:val="35"/>
        </w:rPr>
        <w:t xml:space="preserve"> </w:t>
      </w:r>
      <w:r>
        <w:rPr>
          <w:rFonts w:ascii="Book Antiqua" w:hAnsi="Book Antiqua" w:cs="Book Antiqua"/>
          <w:b/>
          <w:bCs/>
          <w:color w:val="000009"/>
        </w:rPr>
        <w:t>–</w:t>
      </w:r>
      <w:r>
        <w:rPr>
          <w:rFonts w:ascii="Book Antiqua" w:hAnsi="Book Antiqua" w:cs="Book Antiqua"/>
          <w:b/>
          <w:bCs/>
          <w:color w:val="000009"/>
          <w:spacing w:val="35"/>
        </w:rPr>
        <w:t xml:space="preserve"> </w:t>
      </w:r>
      <w:r>
        <w:rPr>
          <w:rFonts w:ascii="Book Antiqua" w:hAnsi="Book Antiqua" w:cs="Book Antiqua"/>
          <w:color w:val="000009"/>
          <w:spacing w:val="-1"/>
        </w:rPr>
        <w:t>Akademik</w:t>
      </w:r>
      <w:r>
        <w:rPr>
          <w:rFonts w:ascii="Book Antiqua" w:hAnsi="Book Antiqua" w:cs="Book Antiqua"/>
          <w:color w:val="000009"/>
          <w:spacing w:val="35"/>
        </w:rPr>
        <w:t xml:space="preserve"> </w:t>
      </w:r>
      <w:r>
        <w:rPr>
          <w:rFonts w:ascii="Book Antiqua" w:hAnsi="Book Antiqua" w:cs="Book Antiqua"/>
          <w:color w:val="000009"/>
          <w:spacing w:val="-1"/>
        </w:rPr>
        <w:t>Danışman,</w:t>
      </w:r>
      <w:r>
        <w:rPr>
          <w:rFonts w:ascii="Book Antiqua" w:hAnsi="Book Antiqua" w:cs="Book Antiqua"/>
          <w:color w:val="000009"/>
          <w:spacing w:val="35"/>
        </w:rPr>
        <w:t xml:space="preserve"> </w:t>
      </w:r>
      <w:r>
        <w:rPr>
          <w:rFonts w:ascii="Book Antiqua" w:hAnsi="Book Antiqua" w:cs="Book Antiqua"/>
          <w:color w:val="000009"/>
          <w:spacing w:val="-1"/>
        </w:rPr>
        <w:t>Öğrenci Toplulukları Koordinasyon Kurulu</w:t>
      </w:r>
      <w:r>
        <w:rPr>
          <w:rFonts w:ascii="Book Antiqua" w:hAnsi="Book Antiqua" w:cs="Book Antiqua"/>
          <w:color w:val="000009"/>
          <w:spacing w:val="35"/>
        </w:rPr>
        <w:t xml:space="preserve"> </w:t>
      </w:r>
      <w:r>
        <w:rPr>
          <w:rFonts w:ascii="Book Antiqua" w:hAnsi="Book Antiqua" w:cs="Book Antiqua"/>
          <w:color w:val="000009"/>
          <w:spacing w:val="-1"/>
        </w:rPr>
        <w:t>tarafından</w:t>
      </w:r>
      <w:r>
        <w:rPr>
          <w:rFonts w:ascii="Book Antiqua" w:hAnsi="Book Antiqua" w:cs="Book Antiqua"/>
          <w:color w:val="000009"/>
          <w:spacing w:val="34"/>
        </w:rPr>
        <w:t xml:space="preserve"> </w:t>
      </w:r>
      <w:r>
        <w:rPr>
          <w:rFonts w:ascii="Book Antiqua" w:hAnsi="Book Antiqua" w:cs="Book Antiqua"/>
          <w:color w:val="000009"/>
        </w:rPr>
        <w:t>fakülte/yüksekokul/meslek yüksekokulu</w:t>
      </w:r>
      <w:r>
        <w:rPr>
          <w:rFonts w:ascii="Book Antiqua" w:hAnsi="Book Antiqua" w:cs="Book Antiqua"/>
          <w:color w:val="000009"/>
          <w:spacing w:val="3"/>
        </w:rPr>
        <w:t xml:space="preserve"> </w:t>
      </w:r>
      <w:r>
        <w:rPr>
          <w:rFonts w:ascii="Book Antiqua" w:hAnsi="Book Antiqua" w:cs="Book Antiqua"/>
          <w:color w:val="000009"/>
          <w:spacing w:val="-1"/>
        </w:rPr>
        <w:t>öğretim</w:t>
      </w:r>
      <w:r>
        <w:rPr>
          <w:rFonts w:ascii="Book Antiqua" w:hAnsi="Book Antiqua" w:cs="Book Antiqua"/>
          <w:color w:val="000009"/>
          <w:spacing w:val="3"/>
        </w:rPr>
        <w:t xml:space="preserve"> </w:t>
      </w:r>
      <w:r>
        <w:rPr>
          <w:rFonts w:ascii="Book Antiqua" w:hAnsi="Book Antiqua" w:cs="Book Antiqua"/>
          <w:color w:val="000009"/>
          <w:spacing w:val="-1"/>
        </w:rPr>
        <w:t>üyeleri</w:t>
      </w:r>
      <w:r>
        <w:rPr>
          <w:rFonts w:ascii="Book Antiqua" w:hAnsi="Book Antiqua" w:cs="Book Antiqua"/>
          <w:color w:val="000009"/>
          <w:spacing w:val="7"/>
        </w:rPr>
        <w:t xml:space="preserve"> </w:t>
      </w:r>
      <w:r>
        <w:rPr>
          <w:rFonts w:ascii="Book Antiqua" w:hAnsi="Book Antiqua" w:cs="Book Antiqua"/>
          <w:color w:val="000009"/>
          <w:spacing w:val="-1"/>
        </w:rPr>
        <w:t>arasından</w:t>
      </w:r>
      <w:r>
        <w:rPr>
          <w:rFonts w:ascii="Book Antiqua" w:hAnsi="Book Antiqua" w:cs="Book Antiqua"/>
          <w:color w:val="000009"/>
          <w:spacing w:val="4"/>
        </w:rPr>
        <w:t xml:space="preserve"> </w:t>
      </w:r>
      <w:r>
        <w:rPr>
          <w:rFonts w:ascii="Book Antiqua" w:hAnsi="Book Antiqua" w:cs="Book Antiqua"/>
          <w:color w:val="000009"/>
          <w:spacing w:val="-1"/>
        </w:rPr>
        <w:t>görevlendirilir.</w:t>
      </w:r>
      <w:r>
        <w:rPr>
          <w:rFonts w:ascii="Book Antiqua" w:hAnsi="Book Antiqua" w:cs="Book Antiqua"/>
          <w:color w:val="000009"/>
          <w:spacing w:val="6"/>
        </w:rPr>
        <w:t xml:space="preserve"> </w:t>
      </w:r>
      <w:r>
        <w:rPr>
          <w:rFonts w:ascii="Book Antiqua" w:hAnsi="Book Antiqua" w:cs="Book Antiqua"/>
          <w:color w:val="000009"/>
        </w:rPr>
        <w:t>Her</w:t>
      </w:r>
      <w:r>
        <w:rPr>
          <w:rFonts w:ascii="Book Antiqua" w:hAnsi="Book Antiqua" w:cs="Book Antiqua"/>
          <w:color w:val="000009"/>
          <w:spacing w:val="5"/>
        </w:rPr>
        <w:t xml:space="preserve"> </w:t>
      </w:r>
      <w:r>
        <w:rPr>
          <w:rFonts w:ascii="Book Antiqua" w:hAnsi="Book Antiqua" w:cs="Book Antiqua"/>
          <w:color w:val="000009"/>
          <w:spacing w:val="-1"/>
        </w:rPr>
        <w:t>topluluğun</w:t>
      </w:r>
      <w:r>
        <w:rPr>
          <w:rFonts w:ascii="Book Antiqua" w:hAnsi="Book Antiqua" w:cs="Book Antiqua"/>
          <w:color w:val="000009"/>
          <w:spacing w:val="5"/>
        </w:rPr>
        <w:t xml:space="preserve"> </w:t>
      </w:r>
      <w:r>
        <w:rPr>
          <w:rFonts w:ascii="Book Antiqua" w:hAnsi="Book Antiqua" w:cs="Book Antiqua"/>
          <w:color w:val="000009"/>
          <w:spacing w:val="-1"/>
        </w:rPr>
        <w:t>bir akademik</w:t>
      </w:r>
      <w:r>
        <w:rPr>
          <w:rFonts w:ascii="Book Antiqua" w:hAnsi="Book Antiqua" w:cs="Book Antiqua"/>
          <w:color w:val="000009"/>
          <w:spacing w:val="24"/>
        </w:rPr>
        <w:t xml:space="preserve"> </w:t>
      </w:r>
      <w:r>
        <w:rPr>
          <w:rFonts w:ascii="Book Antiqua" w:hAnsi="Book Antiqua" w:cs="Book Antiqua"/>
          <w:color w:val="000009"/>
        </w:rPr>
        <w:t>danışmanının</w:t>
      </w:r>
      <w:r>
        <w:rPr>
          <w:rFonts w:ascii="Book Antiqua" w:hAnsi="Book Antiqua" w:cs="Book Antiqua"/>
          <w:color w:val="000009"/>
          <w:spacing w:val="23"/>
        </w:rPr>
        <w:t xml:space="preserve"> </w:t>
      </w:r>
      <w:r>
        <w:rPr>
          <w:rFonts w:ascii="Book Antiqua" w:hAnsi="Book Antiqua" w:cs="Book Antiqua"/>
          <w:color w:val="000009"/>
          <w:spacing w:val="-1"/>
        </w:rPr>
        <w:t>olması</w:t>
      </w:r>
      <w:r>
        <w:rPr>
          <w:rFonts w:ascii="Book Antiqua" w:hAnsi="Book Antiqua" w:cs="Book Antiqua"/>
          <w:color w:val="000009"/>
          <w:spacing w:val="24"/>
        </w:rPr>
        <w:t xml:space="preserve"> </w:t>
      </w:r>
      <w:r>
        <w:rPr>
          <w:rFonts w:ascii="Book Antiqua" w:hAnsi="Book Antiqua" w:cs="Book Antiqua"/>
          <w:color w:val="000009"/>
          <w:spacing w:val="-1"/>
        </w:rPr>
        <w:t>zorunludur.</w:t>
      </w:r>
      <w:r>
        <w:rPr>
          <w:rFonts w:ascii="Book Antiqua" w:hAnsi="Book Antiqua" w:cs="Book Antiqua"/>
          <w:color w:val="000009"/>
          <w:spacing w:val="24"/>
        </w:rPr>
        <w:t xml:space="preserve"> </w:t>
      </w:r>
      <w:r>
        <w:rPr>
          <w:rFonts w:ascii="Book Antiqua" w:hAnsi="Book Antiqua" w:cs="Book Antiqua"/>
          <w:color w:val="000009"/>
        </w:rPr>
        <w:t>Akademik</w:t>
      </w:r>
      <w:r>
        <w:rPr>
          <w:rFonts w:ascii="Book Antiqua" w:hAnsi="Book Antiqua" w:cs="Book Antiqua"/>
          <w:color w:val="000009"/>
          <w:spacing w:val="24"/>
        </w:rPr>
        <w:t xml:space="preserve"> </w:t>
      </w:r>
      <w:r>
        <w:rPr>
          <w:rFonts w:ascii="Book Antiqua" w:hAnsi="Book Antiqua" w:cs="Book Antiqua"/>
          <w:color w:val="000009"/>
          <w:spacing w:val="-1"/>
        </w:rPr>
        <w:t>danışman,</w:t>
      </w:r>
      <w:r>
        <w:rPr>
          <w:rFonts w:ascii="Book Antiqua" w:hAnsi="Book Antiqua" w:cs="Book Antiqua"/>
          <w:color w:val="000009"/>
          <w:spacing w:val="28"/>
        </w:rPr>
        <w:t xml:space="preserve"> </w:t>
      </w:r>
      <w:r>
        <w:rPr>
          <w:rFonts w:ascii="Book Antiqua" w:hAnsi="Book Antiqua" w:cs="Book Antiqua"/>
          <w:color w:val="000009"/>
        </w:rPr>
        <w:t>Üniversite</w:t>
      </w:r>
      <w:r>
        <w:rPr>
          <w:rFonts w:ascii="Book Antiqua" w:hAnsi="Book Antiqua" w:cs="Book Antiqua"/>
          <w:color w:val="000009"/>
          <w:spacing w:val="55"/>
        </w:rPr>
        <w:t xml:space="preserve"> </w:t>
      </w:r>
      <w:r>
        <w:rPr>
          <w:rFonts w:ascii="Book Antiqua" w:hAnsi="Book Antiqua" w:cs="Book Antiqua"/>
          <w:color w:val="000009"/>
          <w:spacing w:val="-1"/>
        </w:rPr>
        <w:t>nezdinde,</w:t>
      </w:r>
      <w:r>
        <w:rPr>
          <w:rFonts w:ascii="Book Antiqua" w:hAnsi="Book Antiqua" w:cs="Book Antiqua"/>
          <w:color w:val="000009"/>
          <w:spacing w:val="11"/>
        </w:rPr>
        <w:t xml:space="preserve"> </w:t>
      </w:r>
      <w:r>
        <w:rPr>
          <w:rFonts w:ascii="Book Antiqua" w:hAnsi="Book Antiqua" w:cs="Book Antiqua"/>
          <w:color w:val="000009"/>
          <w:spacing w:val="-1"/>
        </w:rPr>
        <w:t>yürürlükte</w:t>
      </w:r>
      <w:r>
        <w:rPr>
          <w:rFonts w:ascii="Book Antiqua" w:hAnsi="Book Antiqua" w:cs="Book Antiqua"/>
          <w:color w:val="000009"/>
          <w:spacing w:val="9"/>
        </w:rPr>
        <w:t xml:space="preserve"> </w:t>
      </w:r>
      <w:r>
        <w:rPr>
          <w:rFonts w:ascii="Book Antiqua" w:hAnsi="Book Antiqua" w:cs="Book Antiqua"/>
          <w:color w:val="000009"/>
          <w:spacing w:val="-1"/>
        </w:rPr>
        <w:t>bulunan</w:t>
      </w:r>
      <w:r>
        <w:rPr>
          <w:rFonts w:ascii="Book Antiqua" w:hAnsi="Book Antiqua" w:cs="Book Antiqua"/>
          <w:color w:val="000009"/>
          <w:spacing w:val="10"/>
        </w:rPr>
        <w:t xml:space="preserve"> </w:t>
      </w:r>
      <w:r>
        <w:rPr>
          <w:rFonts w:ascii="Book Antiqua" w:hAnsi="Book Antiqua" w:cs="Book Antiqua"/>
          <w:color w:val="000009"/>
          <w:spacing w:val="-1"/>
        </w:rPr>
        <w:t>yasalar</w:t>
      </w:r>
      <w:r>
        <w:rPr>
          <w:rFonts w:ascii="Book Antiqua" w:hAnsi="Book Antiqua" w:cs="Book Antiqua"/>
          <w:color w:val="000009"/>
          <w:spacing w:val="12"/>
        </w:rPr>
        <w:t xml:space="preserve"> </w:t>
      </w:r>
      <w:r>
        <w:rPr>
          <w:rFonts w:ascii="Book Antiqua" w:hAnsi="Book Antiqua" w:cs="Book Antiqua"/>
          <w:color w:val="000009"/>
          <w:spacing w:val="-1"/>
        </w:rPr>
        <w:t>ve</w:t>
      </w:r>
      <w:r>
        <w:rPr>
          <w:rFonts w:ascii="Book Antiqua" w:hAnsi="Book Antiqua" w:cs="Book Antiqua"/>
          <w:color w:val="000009"/>
          <w:spacing w:val="12"/>
        </w:rPr>
        <w:t xml:space="preserve"> </w:t>
      </w:r>
      <w:r>
        <w:rPr>
          <w:rFonts w:ascii="Book Antiqua" w:hAnsi="Book Antiqua" w:cs="Book Antiqua"/>
          <w:color w:val="000009"/>
          <w:spacing w:val="-1"/>
        </w:rPr>
        <w:lastRenderedPageBreak/>
        <w:t>yönetmelikler</w:t>
      </w:r>
      <w:r>
        <w:rPr>
          <w:rFonts w:ascii="Book Antiqua" w:hAnsi="Book Antiqua" w:cs="Book Antiqua"/>
          <w:color w:val="000009"/>
          <w:spacing w:val="11"/>
        </w:rPr>
        <w:t xml:space="preserve"> </w:t>
      </w:r>
      <w:r>
        <w:rPr>
          <w:rFonts w:ascii="Book Antiqua" w:hAnsi="Book Antiqua" w:cs="Book Antiqua"/>
          <w:color w:val="000009"/>
          <w:spacing w:val="-1"/>
        </w:rPr>
        <w:t>çerçevesinde</w:t>
      </w:r>
      <w:r>
        <w:rPr>
          <w:rFonts w:ascii="Book Antiqua" w:hAnsi="Book Antiqua" w:cs="Book Antiqua"/>
          <w:color w:val="000009"/>
          <w:spacing w:val="11"/>
        </w:rPr>
        <w:t xml:space="preserve"> </w:t>
      </w:r>
      <w:r>
        <w:rPr>
          <w:rFonts w:ascii="Book Antiqua" w:hAnsi="Book Antiqua" w:cs="Book Antiqua"/>
          <w:color w:val="000009"/>
          <w:spacing w:val="-1"/>
        </w:rPr>
        <w:t>öğrenci</w:t>
      </w:r>
      <w:r>
        <w:rPr>
          <w:rFonts w:ascii="Book Antiqua" w:hAnsi="Book Antiqua" w:cs="Book Antiqua"/>
          <w:color w:val="000009"/>
          <w:spacing w:val="97"/>
        </w:rPr>
        <w:t xml:space="preserve"> </w:t>
      </w:r>
      <w:r>
        <w:rPr>
          <w:rFonts w:ascii="Book Antiqua" w:hAnsi="Book Antiqua" w:cs="Book Antiqua"/>
          <w:color w:val="000009"/>
          <w:spacing w:val="-1"/>
        </w:rPr>
        <w:t>topluluğundan</w:t>
      </w:r>
      <w:r>
        <w:rPr>
          <w:rFonts w:ascii="Book Antiqua" w:hAnsi="Book Antiqua" w:cs="Book Antiqua"/>
          <w:color w:val="000009"/>
          <w:spacing w:val="35"/>
        </w:rPr>
        <w:t xml:space="preserve"> </w:t>
      </w:r>
      <w:r>
        <w:rPr>
          <w:rFonts w:ascii="Book Antiqua" w:hAnsi="Book Antiqua" w:cs="Book Antiqua"/>
          <w:color w:val="000009"/>
          <w:spacing w:val="-1"/>
        </w:rPr>
        <w:t>sorumlu</w:t>
      </w:r>
      <w:r>
        <w:rPr>
          <w:rFonts w:ascii="Book Antiqua" w:hAnsi="Book Antiqua" w:cs="Book Antiqua"/>
          <w:color w:val="000009"/>
          <w:spacing w:val="34"/>
        </w:rPr>
        <w:t xml:space="preserve"> </w:t>
      </w:r>
      <w:r>
        <w:rPr>
          <w:rFonts w:ascii="Book Antiqua" w:hAnsi="Book Antiqua" w:cs="Book Antiqua"/>
          <w:color w:val="000009"/>
          <w:spacing w:val="-1"/>
        </w:rPr>
        <w:t>kişidir.</w:t>
      </w:r>
      <w:r>
        <w:rPr>
          <w:rFonts w:ascii="Book Antiqua" w:hAnsi="Book Antiqua" w:cs="Book Antiqua"/>
          <w:color w:val="000009"/>
          <w:spacing w:val="35"/>
        </w:rPr>
        <w:t xml:space="preserve"> </w:t>
      </w:r>
      <w:r>
        <w:rPr>
          <w:rFonts w:ascii="Book Antiqua" w:hAnsi="Book Antiqua" w:cs="Book Antiqua"/>
          <w:color w:val="000009"/>
          <w:spacing w:val="-1"/>
        </w:rPr>
        <w:t>Topluluk</w:t>
      </w:r>
      <w:r>
        <w:rPr>
          <w:rFonts w:ascii="Book Antiqua" w:hAnsi="Book Antiqua" w:cs="Book Antiqua"/>
          <w:color w:val="000009"/>
          <w:spacing w:val="38"/>
        </w:rPr>
        <w:t xml:space="preserve"> </w:t>
      </w:r>
      <w:r>
        <w:rPr>
          <w:rFonts w:ascii="Book Antiqua" w:hAnsi="Book Antiqua" w:cs="Book Antiqua"/>
          <w:color w:val="000009"/>
        </w:rPr>
        <w:t>çalışmalarını</w:t>
      </w:r>
      <w:r>
        <w:rPr>
          <w:rFonts w:ascii="Book Antiqua" w:hAnsi="Book Antiqua" w:cs="Book Antiqua"/>
          <w:color w:val="000009"/>
          <w:spacing w:val="36"/>
        </w:rPr>
        <w:t xml:space="preserve"> </w:t>
      </w:r>
      <w:r>
        <w:rPr>
          <w:rFonts w:ascii="Book Antiqua" w:hAnsi="Book Antiqua" w:cs="Book Antiqua"/>
          <w:color w:val="000009"/>
        </w:rPr>
        <w:t>yönerge</w:t>
      </w:r>
      <w:r>
        <w:rPr>
          <w:rFonts w:ascii="Book Antiqua" w:hAnsi="Book Antiqua" w:cs="Book Antiqua"/>
          <w:color w:val="000009"/>
          <w:spacing w:val="33"/>
        </w:rPr>
        <w:t xml:space="preserve"> </w:t>
      </w:r>
      <w:r>
        <w:rPr>
          <w:rFonts w:ascii="Book Antiqua" w:hAnsi="Book Antiqua" w:cs="Book Antiqua"/>
          <w:color w:val="000009"/>
          <w:spacing w:val="-1"/>
        </w:rPr>
        <w:t>ilkelerine</w:t>
      </w:r>
      <w:r>
        <w:rPr>
          <w:rFonts w:ascii="Book Antiqua" w:hAnsi="Book Antiqua" w:cs="Book Antiqua"/>
          <w:color w:val="000009"/>
          <w:spacing w:val="36"/>
        </w:rPr>
        <w:t xml:space="preserve"> </w:t>
      </w:r>
      <w:r>
        <w:rPr>
          <w:rFonts w:ascii="Book Antiqua" w:hAnsi="Book Antiqua" w:cs="Book Antiqua"/>
          <w:color w:val="000009"/>
          <w:spacing w:val="-1"/>
        </w:rPr>
        <w:t>bağlı</w:t>
      </w:r>
      <w:r>
        <w:rPr>
          <w:rFonts w:ascii="Book Antiqua" w:hAnsi="Book Antiqua" w:cs="Book Antiqua"/>
          <w:color w:val="000009"/>
          <w:spacing w:val="79"/>
        </w:rPr>
        <w:t xml:space="preserve"> </w:t>
      </w:r>
      <w:r>
        <w:rPr>
          <w:rFonts w:ascii="Book Antiqua" w:hAnsi="Book Antiqua" w:cs="Book Antiqua"/>
          <w:color w:val="000009"/>
        </w:rPr>
        <w:t xml:space="preserve">kalarak </w:t>
      </w:r>
      <w:r>
        <w:rPr>
          <w:rFonts w:ascii="Book Antiqua" w:hAnsi="Book Antiqua" w:cs="Book Antiqua"/>
          <w:color w:val="000009"/>
          <w:spacing w:val="-1"/>
        </w:rPr>
        <w:t>denetler,</w:t>
      </w:r>
      <w:r>
        <w:rPr>
          <w:rFonts w:ascii="Book Antiqua" w:hAnsi="Book Antiqua" w:cs="Book Antiqua"/>
          <w:color w:val="000009"/>
        </w:rPr>
        <w:t xml:space="preserve"> </w:t>
      </w:r>
      <w:r>
        <w:rPr>
          <w:rFonts w:ascii="Book Antiqua" w:hAnsi="Book Antiqua" w:cs="Book Antiqua"/>
          <w:color w:val="000009"/>
          <w:spacing w:val="-1"/>
        </w:rPr>
        <w:t>yürütülmesine</w:t>
      </w:r>
      <w:r>
        <w:rPr>
          <w:rFonts w:ascii="Book Antiqua" w:hAnsi="Book Antiqua" w:cs="Book Antiqua"/>
          <w:color w:val="000009"/>
        </w:rPr>
        <w:t xml:space="preserve"> </w:t>
      </w:r>
      <w:r>
        <w:rPr>
          <w:rFonts w:ascii="Book Antiqua" w:hAnsi="Book Antiqua" w:cs="Book Antiqua"/>
          <w:color w:val="000009"/>
          <w:spacing w:val="-1"/>
        </w:rPr>
        <w:t>yardımcı</w:t>
      </w:r>
      <w:r>
        <w:rPr>
          <w:rFonts w:ascii="Book Antiqua" w:hAnsi="Book Antiqua" w:cs="Book Antiqua"/>
          <w:color w:val="000009"/>
        </w:rPr>
        <w:t xml:space="preserve"> olur ve </w:t>
      </w:r>
      <w:r>
        <w:rPr>
          <w:rFonts w:ascii="Book Antiqua" w:hAnsi="Book Antiqua" w:cs="Book Antiqua"/>
          <w:color w:val="000009"/>
          <w:spacing w:val="-1"/>
        </w:rPr>
        <w:t>faaliyetlerinden</w:t>
      </w:r>
      <w:r>
        <w:rPr>
          <w:rFonts w:ascii="Book Antiqua" w:hAnsi="Book Antiqua" w:cs="Book Antiqua"/>
          <w:color w:val="000009"/>
        </w:rPr>
        <w:t xml:space="preserve"> </w:t>
      </w:r>
      <w:r>
        <w:rPr>
          <w:rFonts w:ascii="Book Antiqua" w:hAnsi="Book Antiqua" w:cs="Book Antiqua"/>
          <w:color w:val="000009"/>
          <w:spacing w:val="-1"/>
        </w:rPr>
        <w:t xml:space="preserve">sorumlu olur. </w:t>
      </w:r>
      <w:r>
        <w:rPr>
          <w:rFonts w:ascii="Book Antiqua" w:hAnsi="Book Antiqua" w:cs="Book Antiqua"/>
          <w:color w:val="000009"/>
        </w:rPr>
        <w:t xml:space="preserve">Akademik </w:t>
      </w:r>
      <w:r>
        <w:rPr>
          <w:rFonts w:ascii="Book Antiqua" w:hAnsi="Book Antiqua" w:cs="Book Antiqua"/>
          <w:color w:val="000009"/>
          <w:spacing w:val="-1"/>
        </w:rPr>
        <w:t>danışmanın</w:t>
      </w:r>
      <w:r>
        <w:rPr>
          <w:rFonts w:ascii="Book Antiqua" w:hAnsi="Book Antiqua" w:cs="Book Antiqua"/>
          <w:color w:val="000009"/>
        </w:rPr>
        <w:t xml:space="preserve"> </w:t>
      </w:r>
      <w:r>
        <w:rPr>
          <w:rFonts w:ascii="Book Antiqua" w:hAnsi="Book Antiqua" w:cs="Book Antiqua"/>
          <w:color w:val="000009"/>
          <w:spacing w:val="-1"/>
        </w:rPr>
        <w:t>bilgisi</w:t>
      </w:r>
      <w:r>
        <w:rPr>
          <w:rFonts w:ascii="Book Antiqua" w:hAnsi="Book Antiqua" w:cs="Book Antiqua"/>
          <w:color w:val="000009"/>
        </w:rPr>
        <w:t xml:space="preserve"> ve onayı </w:t>
      </w:r>
      <w:r>
        <w:rPr>
          <w:rFonts w:ascii="Book Antiqua" w:hAnsi="Book Antiqua" w:cs="Book Antiqua"/>
          <w:color w:val="000009"/>
          <w:spacing w:val="-1"/>
        </w:rPr>
        <w:t>olmadan</w:t>
      </w:r>
      <w:r>
        <w:rPr>
          <w:rFonts w:ascii="Book Antiqua" w:hAnsi="Book Antiqua" w:cs="Book Antiqua"/>
          <w:color w:val="000009"/>
        </w:rPr>
        <w:t xml:space="preserve"> etkinlik </w:t>
      </w:r>
      <w:r>
        <w:rPr>
          <w:rFonts w:ascii="Book Antiqua" w:hAnsi="Book Antiqua" w:cs="Book Antiqua"/>
          <w:color w:val="000009"/>
          <w:spacing w:val="-1"/>
        </w:rPr>
        <w:t xml:space="preserve">düzenlenemez. </w:t>
      </w:r>
      <w:r>
        <w:rPr>
          <w:rFonts w:ascii="Book Antiqua" w:hAnsi="Book Antiqua" w:cs="Book Antiqua"/>
          <w:color w:val="000009"/>
        </w:rPr>
        <w:t>Bir</w:t>
      </w:r>
      <w:r>
        <w:rPr>
          <w:rFonts w:ascii="Book Antiqua" w:hAnsi="Book Antiqua" w:cs="Book Antiqua"/>
          <w:color w:val="000009"/>
          <w:spacing w:val="36"/>
        </w:rPr>
        <w:t xml:space="preserve"> </w:t>
      </w:r>
      <w:r>
        <w:rPr>
          <w:rFonts w:ascii="Book Antiqua" w:hAnsi="Book Antiqua" w:cs="Book Antiqua"/>
          <w:color w:val="000009"/>
          <w:spacing w:val="-1"/>
        </w:rPr>
        <w:t>öğretim</w:t>
      </w:r>
      <w:r>
        <w:rPr>
          <w:rFonts w:ascii="Book Antiqua" w:hAnsi="Book Antiqua" w:cs="Book Antiqua"/>
          <w:color w:val="000009"/>
          <w:spacing w:val="34"/>
        </w:rPr>
        <w:t xml:space="preserve"> </w:t>
      </w:r>
      <w:r>
        <w:rPr>
          <w:rFonts w:ascii="Book Antiqua" w:hAnsi="Book Antiqua" w:cs="Book Antiqua"/>
          <w:color w:val="000009"/>
          <w:spacing w:val="-1"/>
        </w:rPr>
        <w:t>elemanı</w:t>
      </w:r>
      <w:r>
        <w:rPr>
          <w:rFonts w:ascii="Book Antiqua" w:hAnsi="Book Antiqua" w:cs="Book Antiqua"/>
          <w:color w:val="000009"/>
          <w:spacing w:val="36"/>
        </w:rPr>
        <w:t xml:space="preserve"> </w:t>
      </w:r>
      <w:r>
        <w:rPr>
          <w:rFonts w:ascii="Book Antiqua" w:hAnsi="Book Antiqua" w:cs="Book Antiqua"/>
          <w:color w:val="000009"/>
          <w:spacing w:val="-1"/>
        </w:rPr>
        <w:t>birden</w:t>
      </w:r>
      <w:r>
        <w:rPr>
          <w:rFonts w:ascii="Book Antiqua" w:hAnsi="Book Antiqua" w:cs="Book Antiqua"/>
          <w:color w:val="000009"/>
          <w:spacing w:val="35"/>
        </w:rPr>
        <w:t xml:space="preserve"> </w:t>
      </w:r>
      <w:r>
        <w:rPr>
          <w:rFonts w:ascii="Book Antiqua" w:hAnsi="Book Antiqua" w:cs="Book Antiqua"/>
          <w:color w:val="000009"/>
          <w:spacing w:val="-1"/>
        </w:rPr>
        <w:t>fazla</w:t>
      </w:r>
      <w:r>
        <w:rPr>
          <w:rFonts w:ascii="Book Antiqua" w:hAnsi="Book Antiqua" w:cs="Book Antiqua"/>
          <w:color w:val="000009"/>
          <w:spacing w:val="35"/>
        </w:rPr>
        <w:t xml:space="preserve"> </w:t>
      </w:r>
      <w:r>
        <w:rPr>
          <w:rFonts w:ascii="Book Antiqua" w:hAnsi="Book Antiqua" w:cs="Book Antiqua"/>
          <w:color w:val="000009"/>
          <w:spacing w:val="-1"/>
        </w:rPr>
        <w:t>öğrenci</w:t>
      </w:r>
      <w:r>
        <w:rPr>
          <w:rFonts w:ascii="Book Antiqua" w:hAnsi="Book Antiqua" w:cs="Book Antiqua"/>
          <w:color w:val="000009"/>
          <w:spacing w:val="35"/>
        </w:rPr>
        <w:t xml:space="preserve"> </w:t>
      </w:r>
      <w:r>
        <w:rPr>
          <w:rFonts w:ascii="Book Antiqua" w:hAnsi="Book Antiqua" w:cs="Book Antiqua"/>
          <w:color w:val="000009"/>
          <w:spacing w:val="-1"/>
        </w:rPr>
        <w:t>topluluğunda</w:t>
      </w:r>
      <w:r>
        <w:rPr>
          <w:rFonts w:ascii="Book Antiqua" w:hAnsi="Book Antiqua" w:cs="Book Antiqua"/>
          <w:color w:val="000009"/>
          <w:spacing w:val="35"/>
        </w:rPr>
        <w:t xml:space="preserve"> </w:t>
      </w:r>
      <w:r>
        <w:rPr>
          <w:rFonts w:ascii="Book Antiqua" w:hAnsi="Book Antiqua" w:cs="Book Antiqua"/>
          <w:color w:val="000009"/>
          <w:spacing w:val="-1"/>
        </w:rPr>
        <w:t>akademik</w:t>
      </w:r>
      <w:r>
        <w:rPr>
          <w:rFonts w:ascii="Book Antiqua" w:hAnsi="Book Antiqua" w:cs="Book Antiqua"/>
          <w:color w:val="000009"/>
          <w:spacing w:val="36"/>
        </w:rPr>
        <w:t xml:space="preserve"> </w:t>
      </w:r>
      <w:r>
        <w:rPr>
          <w:rFonts w:ascii="Book Antiqua" w:hAnsi="Book Antiqua" w:cs="Book Antiqua"/>
          <w:color w:val="000009"/>
          <w:spacing w:val="-1"/>
        </w:rPr>
        <w:t>danışmanlık</w:t>
      </w:r>
      <w:r>
        <w:rPr>
          <w:rFonts w:ascii="Book Antiqua" w:hAnsi="Book Antiqua" w:cs="Book Antiqua"/>
          <w:color w:val="000009"/>
          <w:spacing w:val="95"/>
        </w:rPr>
        <w:t xml:space="preserve"> </w:t>
      </w:r>
      <w:r>
        <w:rPr>
          <w:rFonts w:ascii="Book Antiqua" w:hAnsi="Book Antiqua" w:cs="Book Antiqua"/>
          <w:color w:val="000009"/>
          <w:spacing w:val="-1"/>
        </w:rPr>
        <w:t>yapamaz.</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Topluluğun</w:t>
      </w:r>
      <w:r>
        <w:rPr>
          <w:color w:val="000009"/>
        </w:rPr>
        <w:t xml:space="preserve"> </w:t>
      </w:r>
      <w:r>
        <w:rPr>
          <w:color w:val="000009"/>
          <w:spacing w:val="-1"/>
        </w:rPr>
        <w:t>Organları:</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9</w:t>
      </w:r>
      <w:r>
        <w:rPr>
          <w:rFonts w:ascii="Book Antiqua" w:hAnsi="Book Antiqua" w:cs="Book Antiqua"/>
          <w:b/>
          <w:bCs/>
          <w:color w:val="000009"/>
          <w:spacing w:val="-2"/>
        </w:rPr>
        <w:t xml:space="preserve"> </w:t>
      </w:r>
      <w:r>
        <w:rPr>
          <w:rFonts w:ascii="Book Antiqua" w:hAnsi="Book Antiqua" w:cs="Book Antiqua"/>
          <w:b/>
          <w:bCs/>
          <w:color w:val="000009"/>
        </w:rPr>
        <w:t xml:space="preserve">- </w:t>
      </w:r>
      <w:r>
        <w:rPr>
          <w:rFonts w:ascii="Book Antiqua" w:hAnsi="Book Antiqua" w:cs="Book Antiqua"/>
          <w:color w:val="000009"/>
          <w:spacing w:val="-1"/>
        </w:rPr>
        <w:t>Necmettin</w:t>
      </w:r>
      <w:r>
        <w:rPr>
          <w:rFonts w:ascii="Book Antiqua" w:hAnsi="Book Antiqua" w:cs="Book Antiqua"/>
          <w:color w:val="000009"/>
        </w:rPr>
        <w:t xml:space="preserve"> </w:t>
      </w:r>
      <w:r>
        <w:rPr>
          <w:rFonts w:ascii="Book Antiqua" w:hAnsi="Book Antiqua" w:cs="Book Antiqua"/>
          <w:color w:val="000009"/>
          <w:spacing w:val="-1"/>
        </w:rPr>
        <w:t xml:space="preserve">Erbakan Üniversitesi </w:t>
      </w:r>
      <w:r>
        <w:rPr>
          <w:rFonts w:ascii="Book Antiqua" w:hAnsi="Book Antiqua" w:cs="Book Antiqua"/>
          <w:color w:val="000009"/>
        </w:rPr>
        <w:t>…………………</w:t>
      </w:r>
      <w:r>
        <w:rPr>
          <w:rFonts w:ascii="Book Antiqua" w:hAnsi="Book Antiqua" w:cs="Book Antiqua"/>
          <w:color w:val="000009"/>
          <w:spacing w:val="-2"/>
        </w:rPr>
        <w:t xml:space="preserve"> </w:t>
      </w:r>
      <w:r>
        <w:rPr>
          <w:rFonts w:ascii="Book Antiqua" w:hAnsi="Book Antiqua" w:cs="Book Antiqua"/>
          <w:color w:val="000009"/>
          <w:spacing w:val="-1"/>
        </w:rPr>
        <w:t>Topluluğu’nun</w:t>
      </w:r>
      <w:r>
        <w:rPr>
          <w:rFonts w:ascii="Book Antiqua" w:hAnsi="Book Antiqua" w:cs="Book Antiqua"/>
          <w:color w:val="000009"/>
        </w:rPr>
        <w:t xml:space="preserve"> organları;</w:t>
      </w:r>
      <w:r>
        <w:rPr>
          <w:rFonts w:ascii="Book Antiqua" w:hAnsi="Book Antiqua" w:cs="Book Antiqua"/>
          <w:color w:val="000009"/>
          <w:spacing w:val="69"/>
        </w:rPr>
        <w:t xml:space="preserve"> </w:t>
      </w:r>
      <w:r>
        <w:rPr>
          <w:rFonts w:ascii="Book Antiqua" w:hAnsi="Book Antiqua" w:cs="Book Antiqua"/>
          <w:color w:val="000009"/>
          <w:spacing w:val="-1"/>
        </w:rPr>
        <w:t>Genel</w:t>
      </w:r>
      <w:r>
        <w:rPr>
          <w:rFonts w:ascii="Book Antiqua" w:hAnsi="Book Antiqua" w:cs="Book Antiqua"/>
          <w:color w:val="000009"/>
        </w:rPr>
        <w:t xml:space="preserve"> Kurul, Yönetim</w:t>
      </w:r>
      <w:r>
        <w:rPr>
          <w:rFonts w:ascii="Book Antiqua" w:hAnsi="Book Antiqua" w:cs="Book Antiqua"/>
          <w:color w:val="000009"/>
          <w:spacing w:val="-1"/>
        </w:rPr>
        <w:t xml:space="preserve"> Kurulu,</w:t>
      </w:r>
      <w:r>
        <w:rPr>
          <w:rFonts w:ascii="Book Antiqua" w:hAnsi="Book Antiqua" w:cs="Book Antiqua"/>
          <w:color w:val="000009"/>
        </w:rPr>
        <w:t xml:space="preserve"> </w:t>
      </w:r>
      <w:r>
        <w:rPr>
          <w:rFonts w:ascii="Book Antiqua" w:hAnsi="Book Antiqua" w:cs="Book Antiqua"/>
          <w:color w:val="000009"/>
          <w:spacing w:val="-1"/>
        </w:rPr>
        <w:t>Denetleme</w:t>
      </w:r>
      <w:r>
        <w:rPr>
          <w:rFonts w:ascii="Book Antiqua" w:hAnsi="Book Antiqua" w:cs="Book Antiqua"/>
          <w:color w:val="000009"/>
        </w:rPr>
        <w:t xml:space="preserve"> </w:t>
      </w:r>
      <w:r>
        <w:rPr>
          <w:rFonts w:ascii="Book Antiqua" w:hAnsi="Book Antiqua" w:cs="Book Antiqua"/>
          <w:color w:val="000009"/>
          <w:spacing w:val="-1"/>
        </w:rPr>
        <w:t>Kuruludur ve Disiplin Kuruludur.</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Genel</w:t>
      </w:r>
      <w:r>
        <w:rPr>
          <w:color w:val="000009"/>
          <w:spacing w:val="-13"/>
        </w:rPr>
        <w:t xml:space="preserve"> </w:t>
      </w:r>
      <w:r>
        <w:rPr>
          <w:color w:val="000009"/>
        </w:rPr>
        <w:t>Kurul:</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1"/>
        </w:rPr>
        <w:t xml:space="preserve"> 10 </w:t>
      </w:r>
      <w:r>
        <w:rPr>
          <w:rFonts w:ascii="Book Antiqua" w:hAnsi="Book Antiqua" w:cs="Book Antiqua"/>
          <w:b/>
          <w:bCs/>
          <w:color w:val="000009"/>
        </w:rPr>
        <w:t>-</w:t>
      </w:r>
      <w:r>
        <w:rPr>
          <w:rFonts w:ascii="Book Antiqua" w:hAnsi="Book Antiqua" w:cs="Book Antiqua"/>
          <w:b/>
          <w:bCs/>
          <w:color w:val="000009"/>
          <w:spacing w:val="21"/>
        </w:rPr>
        <w:t xml:space="preserve"> </w:t>
      </w:r>
      <w:r>
        <w:rPr>
          <w:rFonts w:ascii="Book Antiqua" w:hAnsi="Book Antiqua" w:cs="Book Antiqua"/>
          <w:color w:val="000009"/>
          <w:spacing w:val="-1"/>
        </w:rPr>
        <w:t>…………………..</w:t>
      </w:r>
      <w:r>
        <w:rPr>
          <w:rFonts w:ascii="Book Antiqua" w:hAnsi="Book Antiqua" w:cs="Book Antiqua"/>
          <w:color w:val="000009"/>
          <w:spacing w:val="8"/>
        </w:rPr>
        <w:t xml:space="preserve"> </w:t>
      </w:r>
      <w:r>
        <w:rPr>
          <w:rFonts w:ascii="Book Antiqua" w:hAnsi="Book Antiqua" w:cs="Book Antiqua"/>
          <w:color w:val="000009"/>
          <w:spacing w:val="-1"/>
        </w:rPr>
        <w:t>Topluluğunun</w:t>
      </w:r>
      <w:r>
        <w:rPr>
          <w:rFonts w:ascii="Book Antiqua" w:hAnsi="Book Antiqua" w:cs="Book Antiqua"/>
          <w:color w:val="000009"/>
          <w:spacing w:val="7"/>
        </w:rPr>
        <w:t xml:space="preserve"> </w:t>
      </w:r>
      <w:r>
        <w:rPr>
          <w:rFonts w:ascii="Book Antiqua" w:hAnsi="Book Antiqua" w:cs="Book Antiqua"/>
          <w:color w:val="000009"/>
        </w:rPr>
        <w:t>en</w:t>
      </w:r>
      <w:r>
        <w:rPr>
          <w:rFonts w:ascii="Book Antiqua" w:hAnsi="Book Antiqua" w:cs="Book Antiqua"/>
          <w:color w:val="000009"/>
          <w:spacing w:val="8"/>
        </w:rPr>
        <w:t xml:space="preserve"> </w:t>
      </w:r>
      <w:r>
        <w:rPr>
          <w:rFonts w:ascii="Book Antiqua" w:hAnsi="Book Antiqua" w:cs="Book Antiqua"/>
          <w:color w:val="000009"/>
        </w:rPr>
        <w:t>yetkili</w:t>
      </w:r>
      <w:r>
        <w:rPr>
          <w:rFonts w:ascii="Book Antiqua" w:hAnsi="Book Antiqua" w:cs="Book Antiqua"/>
          <w:color w:val="000009"/>
          <w:spacing w:val="6"/>
        </w:rPr>
        <w:t xml:space="preserve"> </w:t>
      </w:r>
      <w:r>
        <w:rPr>
          <w:rFonts w:ascii="Book Antiqua" w:hAnsi="Book Antiqua" w:cs="Book Antiqua"/>
          <w:color w:val="000009"/>
        </w:rPr>
        <w:t>karar</w:t>
      </w:r>
      <w:r>
        <w:rPr>
          <w:rFonts w:ascii="Book Antiqua" w:hAnsi="Book Antiqua" w:cs="Book Antiqua"/>
          <w:color w:val="000009"/>
          <w:spacing w:val="7"/>
        </w:rPr>
        <w:t xml:space="preserve"> </w:t>
      </w:r>
      <w:r>
        <w:rPr>
          <w:rFonts w:ascii="Book Antiqua" w:hAnsi="Book Antiqua" w:cs="Book Antiqua"/>
          <w:color w:val="000009"/>
          <w:spacing w:val="-1"/>
        </w:rPr>
        <w:t>organıdır.</w:t>
      </w:r>
      <w:r>
        <w:rPr>
          <w:rFonts w:ascii="Book Antiqua" w:hAnsi="Book Antiqua" w:cs="Book Antiqua"/>
          <w:color w:val="000009"/>
        </w:rPr>
        <w:t xml:space="preserve"> </w:t>
      </w:r>
      <w:r>
        <w:rPr>
          <w:rFonts w:ascii="Book Antiqua" w:hAnsi="Book Antiqua" w:cs="Book Antiqua"/>
          <w:color w:val="000009"/>
          <w:spacing w:val="8"/>
        </w:rPr>
        <w:t xml:space="preserve"> </w:t>
      </w:r>
      <w:r>
        <w:rPr>
          <w:rFonts w:ascii="Book Antiqua" w:hAnsi="Book Antiqua" w:cs="Book Antiqua"/>
          <w:color w:val="000009"/>
          <w:spacing w:val="-1"/>
        </w:rPr>
        <w:t>Topluluk</w:t>
      </w:r>
      <w:r>
        <w:rPr>
          <w:rFonts w:ascii="Book Antiqua" w:hAnsi="Book Antiqua" w:cs="Book Antiqua"/>
          <w:color w:val="000009"/>
          <w:spacing w:val="55"/>
        </w:rPr>
        <w:t xml:space="preserve"> </w:t>
      </w:r>
      <w:r>
        <w:rPr>
          <w:rFonts w:ascii="Book Antiqua" w:hAnsi="Book Antiqua" w:cs="Book Antiqua"/>
          <w:color w:val="000009"/>
          <w:spacing w:val="-1"/>
        </w:rPr>
        <w:t>Genel</w:t>
      </w:r>
      <w:r>
        <w:rPr>
          <w:rFonts w:ascii="Book Antiqua" w:hAnsi="Book Antiqua" w:cs="Book Antiqua"/>
          <w:color w:val="000009"/>
          <w:spacing w:val="5"/>
        </w:rPr>
        <w:t xml:space="preserve"> </w:t>
      </w:r>
      <w:r>
        <w:rPr>
          <w:rFonts w:ascii="Book Antiqua" w:hAnsi="Book Antiqua" w:cs="Book Antiqua"/>
          <w:color w:val="000009"/>
        </w:rPr>
        <w:t>Kurulu</w:t>
      </w:r>
      <w:r>
        <w:rPr>
          <w:rFonts w:ascii="Book Antiqua" w:hAnsi="Book Antiqua" w:cs="Book Antiqua"/>
          <w:color w:val="000009"/>
          <w:spacing w:val="5"/>
        </w:rPr>
        <w:t xml:space="preserve"> </w:t>
      </w:r>
      <w:r>
        <w:rPr>
          <w:rFonts w:ascii="Book Antiqua" w:hAnsi="Book Antiqua" w:cs="Book Antiqua"/>
          <w:color w:val="000009"/>
          <w:spacing w:val="-1"/>
        </w:rPr>
        <w:t>topluluğa</w:t>
      </w:r>
      <w:r>
        <w:rPr>
          <w:rFonts w:ascii="Book Antiqua" w:hAnsi="Book Antiqua" w:cs="Book Antiqua"/>
          <w:color w:val="000009"/>
          <w:spacing w:val="6"/>
        </w:rPr>
        <w:t xml:space="preserve"> </w:t>
      </w:r>
      <w:r>
        <w:rPr>
          <w:rFonts w:ascii="Book Antiqua" w:hAnsi="Book Antiqua" w:cs="Book Antiqua"/>
          <w:color w:val="000009"/>
          <w:spacing w:val="-1"/>
        </w:rPr>
        <w:t>kaydını</w:t>
      </w:r>
      <w:r>
        <w:rPr>
          <w:rFonts w:ascii="Book Antiqua" w:hAnsi="Book Antiqua" w:cs="Book Antiqua"/>
          <w:color w:val="000009"/>
          <w:spacing w:val="7"/>
        </w:rPr>
        <w:t xml:space="preserve"> </w:t>
      </w:r>
      <w:r>
        <w:rPr>
          <w:rFonts w:ascii="Book Antiqua" w:hAnsi="Book Antiqua" w:cs="Book Antiqua"/>
          <w:color w:val="000009"/>
          <w:spacing w:val="-1"/>
        </w:rPr>
        <w:t>yaptırmış</w:t>
      </w:r>
      <w:r>
        <w:rPr>
          <w:rFonts w:ascii="Book Antiqua" w:hAnsi="Book Antiqua" w:cs="Book Antiqua"/>
          <w:color w:val="000009"/>
          <w:spacing w:val="4"/>
        </w:rPr>
        <w:t xml:space="preserve"> </w:t>
      </w:r>
      <w:r>
        <w:rPr>
          <w:rFonts w:ascii="Book Antiqua" w:hAnsi="Book Antiqua" w:cs="Book Antiqua"/>
          <w:color w:val="000009"/>
        </w:rPr>
        <w:t>tüm</w:t>
      </w:r>
      <w:r>
        <w:rPr>
          <w:rFonts w:ascii="Book Antiqua" w:hAnsi="Book Antiqua" w:cs="Book Antiqua"/>
          <w:color w:val="000009"/>
          <w:spacing w:val="5"/>
        </w:rPr>
        <w:t xml:space="preserve"> </w:t>
      </w:r>
      <w:r>
        <w:rPr>
          <w:rFonts w:ascii="Book Antiqua" w:hAnsi="Book Antiqua" w:cs="Book Antiqua"/>
          <w:color w:val="000009"/>
          <w:spacing w:val="-1"/>
        </w:rPr>
        <w:t>öğrenci</w:t>
      </w:r>
      <w:r>
        <w:rPr>
          <w:rFonts w:ascii="Book Antiqua" w:hAnsi="Book Antiqua" w:cs="Book Antiqua"/>
          <w:color w:val="000009"/>
          <w:spacing w:val="6"/>
        </w:rPr>
        <w:t xml:space="preserve"> </w:t>
      </w:r>
      <w:r>
        <w:rPr>
          <w:rFonts w:ascii="Book Antiqua" w:hAnsi="Book Antiqua" w:cs="Book Antiqua"/>
          <w:color w:val="000009"/>
          <w:spacing w:val="-1"/>
        </w:rPr>
        <w:t>üyelerden</w:t>
      </w:r>
      <w:r>
        <w:rPr>
          <w:rFonts w:ascii="Book Antiqua" w:hAnsi="Book Antiqua" w:cs="Book Antiqua"/>
          <w:color w:val="000009"/>
          <w:spacing w:val="5"/>
        </w:rPr>
        <w:t xml:space="preserve"> </w:t>
      </w:r>
      <w:r>
        <w:rPr>
          <w:rFonts w:ascii="Book Antiqua" w:hAnsi="Book Antiqua" w:cs="Book Antiqua"/>
          <w:color w:val="000009"/>
          <w:spacing w:val="-1"/>
        </w:rPr>
        <w:t>oluşur.</w:t>
      </w:r>
      <w:r>
        <w:rPr>
          <w:rFonts w:ascii="Book Antiqua" w:hAnsi="Book Antiqua" w:cs="Book Antiqua"/>
          <w:color w:val="000009"/>
          <w:spacing w:val="7"/>
        </w:rPr>
        <w:t xml:space="preserve"> </w:t>
      </w:r>
      <w:r>
        <w:rPr>
          <w:rFonts w:ascii="Book Antiqua" w:hAnsi="Book Antiqua"/>
        </w:rPr>
        <w:t xml:space="preserve">Genel Kurul, her akademik yılın başında ve sonunda olmak üzere bir akademik yıl içerisinde en az iki defa olağan toplanır. Ayrıca genel kurul, yönetim kurulu veya denetim kurulunun önerisiyle ya da üye tam sayısının en az üçte birinin isteği ile olağanüstü toplanabilir. </w:t>
      </w:r>
    </w:p>
    <w:p w:rsidR="00AD56CC" w:rsidRDefault="00AD56CC" w:rsidP="00AD56CC">
      <w:pPr>
        <w:pStyle w:val="ListeParagraf"/>
        <w:widowControl/>
        <w:tabs>
          <w:tab w:val="left" w:pos="349"/>
        </w:tabs>
        <w:autoSpaceDE/>
        <w:adjustRightInd/>
        <w:spacing w:after="160"/>
        <w:ind w:left="284"/>
        <w:contextualSpacing/>
        <w:jc w:val="both"/>
        <w:rPr>
          <w:rFonts w:ascii="Book Antiqua" w:hAnsi="Book Antiqua"/>
        </w:rPr>
      </w:pPr>
      <w:r>
        <w:rPr>
          <w:rFonts w:ascii="Book Antiqua" w:hAnsi="Book Antiqua"/>
        </w:rPr>
        <w:t xml:space="preserve">Genel kurulun yapılacağı, yönetim kurulu tarafından gündemi, zamanı, yeri ve ilk toplantıda gerekli çoğunluk sağlanmadığı takdirde ikinci toplantının bilgilerini de içeren davet metnini en az yedi gün önceden elektronik posta, sosyal medya vb. araçlarla tüm üyelere gönderir.  </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Genel kurul, akademik danışmanın başkanlığında toplanır. Kurul; akademik danışman ve genel kurulca seçilen iki üye ile bir yazmandan oluşan divan tarafından yönetilir. Divan tarafından düzenlenen tutanaklar imzalanarak, diğer belgeler ile birlikte toplantı sonunda yönetim kuruluna teslim edilir. Alınan kararlar topluluk karar defterine işlenerek en geç yedi gün içerisinde Daire Başkanlığına teslim edilir.</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İlk toplantıda üye tam sayısının yarıdan bir fazlasının mevcut olması şarttır. Bu çoğunluk sağlanamazsa toplantı yedi gün sonra tekrar edilir ve bu toplantıda salt çoğunluk aranmaz.</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Koordinasyon Kurulu gerek görürse topluluk genel kurullarında gözlemci bulundurabilir. Genel kurul kararları en az yarıdan bir fazla oy çokluğu ile alınır. Topluluk başkanının herhangi bir nedenle değişmesi gerekirse olağan/olağanüstü genel kurul toplantısında yapılacak olan seçimle yeni başkan belirlenir.</w:t>
      </w:r>
    </w:p>
    <w:p w:rsidR="00AD56CC" w:rsidRDefault="00AD56CC" w:rsidP="00AD56CC">
      <w:pPr>
        <w:jc w:val="both"/>
        <w:rPr>
          <w:rFonts w:ascii="Book Antiqua" w:hAnsi="Book Antiqua"/>
          <w:b/>
        </w:rPr>
      </w:pPr>
      <w:r>
        <w:rPr>
          <w:rFonts w:ascii="Book Antiqua" w:hAnsi="Book Antiqua"/>
          <w:b/>
        </w:rPr>
        <w:t>Genel Kurul Görev ve Yetkileri</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Her akademik yıl için yönetim kurulunu, disiplin kurulunu, denetim kurulunu ve yedek üyelerini seçmek,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Üye salt çoğunluğu ile üyelikten çıkarma kararını vermek,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 xml:space="preserve">Yönetim ve denetleme kurullarının raporlarını görüşmek, </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Yönetim kurulunca hazırlanan bütçeyi görüşerek karara bağlamak,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Akademik yıl başında alınan etkinlik kararlarını onaylamak, akademik yıl sonunda ise topluluğun akademik yıl sonu faaliyet raporunu, gelir-gider çizelgesini ve denetleme kurulunun raporlarını incelemek ve karara bağlamak.</w:t>
      </w:r>
    </w:p>
    <w:p w:rsidR="00AD56CC" w:rsidRDefault="00AD56CC" w:rsidP="00AD56CC">
      <w:pPr>
        <w:pStyle w:val="GvdeMetni"/>
        <w:kinsoku w:val="0"/>
        <w:overflowPunct w:val="0"/>
        <w:ind w:left="0"/>
        <w:rPr>
          <w:rFonts w:ascii="Book Antiqua" w:hAnsi="Book Antiqua" w:cs="Book Antiqua"/>
          <w:sz w:val="28"/>
          <w:szCs w:val="28"/>
        </w:rPr>
      </w:pPr>
    </w:p>
    <w:p w:rsidR="00AD56CC" w:rsidRDefault="00AD56CC" w:rsidP="00AD56CC">
      <w:pPr>
        <w:pStyle w:val="Balk4"/>
        <w:kinsoku w:val="0"/>
        <w:overflowPunct w:val="0"/>
        <w:jc w:val="both"/>
        <w:rPr>
          <w:b w:val="0"/>
          <w:bCs w:val="0"/>
          <w:color w:val="000000"/>
        </w:rPr>
      </w:pPr>
      <w:r>
        <w:rPr>
          <w:color w:val="000009"/>
          <w:spacing w:val="-1"/>
        </w:rPr>
        <w:t>Yönetim</w:t>
      </w:r>
      <w:r>
        <w:rPr>
          <w:color w:val="000009"/>
          <w:spacing w:val="-5"/>
        </w:rPr>
        <w:t xml:space="preserve"> </w:t>
      </w:r>
      <w:r>
        <w:rPr>
          <w:color w:val="000009"/>
          <w:spacing w:val="-1"/>
        </w:rPr>
        <w:t>Kur</w:t>
      </w:r>
      <w:r>
        <w:rPr>
          <w:color w:val="000000"/>
          <w:spacing w:val="-1"/>
        </w:rPr>
        <w:t>ulu:</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jc w:val="both"/>
        <w:rPr>
          <w:rFonts w:ascii="Book Antiqua" w:hAnsi="Book Antiqua"/>
        </w:rPr>
      </w:pPr>
      <w:r>
        <w:rPr>
          <w:rFonts w:ascii="Book Antiqua" w:hAnsi="Book Antiqua" w:cs="Book Antiqua"/>
          <w:b/>
          <w:bCs/>
        </w:rPr>
        <w:t>Madde</w:t>
      </w:r>
      <w:r>
        <w:rPr>
          <w:rFonts w:ascii="Book Antiqua" w:hAnsi="Book Antiqua" w:cs="Book Antiqua"/>
          <w:b/>
          <w:bCs/>
          <w:spacing w:val="36"/>
        </w:rPr>
        <w:t xml:space="preserve"> </w:t>
      </w:r>
      <w:r>
        <w:rPr>
          <w:rFonts w:ascii="Book Antiqua" w:hAnsi="Book Antiqua" w:cs="Book Antiqua"/>
          <w:b/>
          <w:bCs/>
        </w:rPr>
        <w:t>11</w:t>
      </w:r>
      <w:r>
        <w:rPr>
          <w:rFonts w:ascii="Book Antiqua" w:hAnsi="Book Antiqua" w:cs="Book Antiqua"/>
          <w:b/>
          <w:bCs/>
          <w:spacing w:val="38"/>
        </w:rPr>
        <w:t xml:space="preserve"> </w:t>
      </w:r>
      <w:r>
        <w:rPr>
          <w:rFonts w:ascii="Book Antiqua" w:hAnsi="Book Antiqua" w:cs="Book Antiqua"/>
          <w:b/>
          <w:bCs/>
        </w:rPr>
        <w:t>-</w:t>
      </w:r>
      <w:r>
        <w:rPr>
          <w:rFonts w:ascii="Book Antiqua" w:hAnsi="Book Antiqua" w:cs="Book Antiqua"/>
          <w:b/>
          <w:bCs/>
          <w:spacing w:val="39"/>
        </w:rPr>
        <w:t xml:space="preserve"> </w:t>
      </w:r>
      <w:r>
        <w:rPr>
          <w:rFonts w:ascii="Book Antiqua" w:hAnsi="Book Antiqua"/>
        </w:rPr>
        <w:t xml:space="preserve">Genel kurul tarafından seçilen beş asil ve beş yedek üyeden oluşur. </w:t>
      </w:r>
    </w:p>
    <w:p w:rsidR="00AD56CC" w:rsidRDefault="00AD56CC" w:rsidP="00AD56CC">
      <w:pPr>
        <w:jc w:val="both"/>
        <w:rPr>
          <w:rFonts w:ascii="Book Antiqua" w:hAnsi="Book Antiqua"/>
        </w:rPr>
      </w:pPr>
    </w:p>
    <w:p w:rsidR="00AD56CC" w:rsidRDefault="00AD56CC" w:rsidP="00AD56CC">
      <w:pPr>
        <w:jc w:val="both"/>
        <w:rPr>
          <w:rFonts w:ascii="Book Antiqua" w:hAnsi="Book Antiqua"/>
        </w:rPr>
      </w:pPr>
      <w:r>
        <w:rPr>
          <w:rFonts w:ascii="Book Antiqua" w:hAnsi="Book Antiqua"/>
        </w:rPr>
        <w:lastRenderedPageBreak/>
        <w:t>Yönetim kurulu yapacağı ilk toplantıda kendi içinden bir başkan, başkan yardımcısı ve muhasip üye (sayman) seçer. Yönetim kurulu başkanı aynı zamanda topluluğun da başkanıdır. Topluluk başkanı, topluluk etkinliklerinin gerçekleştirilmesiyle ilgili yönetsel işlemleri yürütür,  etkinlik öncesinde topluluk içi görev dağılımlarını yapar ve topluluk ile Daire Başkanlığı arasındaki iletişimi sağlar. Topluluk başkanı en fazla üç akademik yıl görev yapabilir. Yönetim kurulunun tüm çalışmaları, topluluk akademik danışmanın bilgisi dahilinde gerçekleşir. Yönetim kurulu bir akademik yıl için seçilir. Bir topluluğun yönetim kurulunda bulunan öğrenciler, aynı anda diğer toplulukların yönetiminde görev yapamazlar.</w:t>
      </w:r>
    </w:p>
    <w:p w:rsidR="00AD56CC" w:rsidRDefault="00AD56CC" w:rsidP="00AD56CC">
      <w:pPr>
        <w:jc w:val="both"/>
        <w:rPr>
          <w:rFonts w:ascii="Book Antiqua" w:hAnsi="Book Antiqua"/>
        </w:rPr>
      </w:pPr>
      <w:r>
        <w:rPr>
          <w:rFonts w:ascii="Book Antiqua" w:hAnsi="Book Antiqua"/>
        </w:rPr>
        <w:t>Yönetim kuruluna seçilebilmek için topluluğa üye olmak ve herhangi bir disiplin cezası almamış olmak gerekir. Yönetim kurulu, yönetim kurulu başkanının yönetiminde ayda en az bir kez toplanır. Başkanın toplantılara katılamadığı durumlarda başkan yardımcısı bu görevi yürütür.</w:t>
      </w:r>
    </w:p>
    <w:p w:rsidR="00AD56CC" w:rsidRDefault="00AD56CC" w:rsidP="00AD56CC">
      <w:pPr>
        <w:jc w:val="both"/>
        <w:rPr>
          <w:rFonts w:ascii="Book Antiqua" w:hAnsi="Book Antiqua"/>
        </w:rPr>
      </w:pPr>
      <w:r>
        <w:rPr>
          <w:rFonts w:ascii="Book Antiqua" w:hAnsi="Book Antiqua"/>
        </w:rPr>
        <w:t xml:space="preserve">Akademik danışman gerekli gördüğü hallerde yönetim kurulu toplantısına gözlemci sıfatıyla katılabilir. Kurulun toplantı gündemi, yeri ve tarihi en az yedi gün önce başkan tarafından yönetim kurulu üyelerine duyurulur. Kurulun toplanabilmesi en az üç üyenin katılımıyla gerçekleşebilir. Kararlar oy birliği ile alınır. </w:t>
      </w:r>
    </w:p>
    <w:p w:rsidR="00AD56CC" w:rsidRDefault="00AD56CC" w:rsidP="00AD56CC">
      <w:pPr>
        <w:jc w:val="both"/>
        <w:rPr>
          <w:rFonts w:ascii="Book Antiqua" w:hAnsi="Book Antiqua"/>
        </w:rPr>
      </w:pPr>
      <w:r>
        <w:rPr>
          <w:rFonts w:ascii="Book Antiqua" w:hAnsi="Book Antiqua"/>
        </w:rPr>
        <w:t xml:space="preserve">  </w:t>
      </w:r>
    </w:p>
    <w:p w:rsidR="00AD56CC" w:rsidRDefault="00AD56CC" w:rsidP="00AD56CC">
      <w:pPr>
        <w:jc w:val="both"/>
        <w:rPr>
          <w:rFonts w:ascii="Book Antiqua" w:hAnsi="Book Antiqua"/>
          <w:b/>
        </w:rPr>
      </w:pPr>
      <w:r>
        <w:rPr>
          <w:rFonts w:ascii="Book Antiqua" w:hAnsi="Book Antiqua"/>
          <w:b/>
        </w:rPr>
        <w:t>Yönetim Kurulunun Görevleri</w:t>
      </w:r>
    </w:p>
    <w:p w:rsidR="00AD56CC" w:rsidRDefault="00AD56CC" w:rsidP="00AD56CC">
      <w:pPr>
        <w:jc w:val="both"/>
        <w:rPr>
          <w:rFonts w:ascii="Book Antiqua" w:hAnsi="Book Antiqua"/>
          <w:b/>
        </w:rPr>
      </w:pP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Topluluğu genel kurula çağırmak,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Genel kurul toplantılarının gün, saat, yer ve gündemini saptamak ve üyelere duyurmak,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Üye kabul etmek, üyeliklerin güncellenmesi ve üyelikten çıkarılma işlemlerini yürütmek,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Genel kurulun aldığı kararların uygulanmasını sağlamak,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Projeler geliştirmek ve katılımı teşvik etmek,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Topluluk çalışmalarına ilişkin genel kurul üyelerini bilgilendirmek,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Yönetim kurulu karar defterini ve üye kayıt defterini tutmak,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Akademik yıl sonu faaliyet raporlarını ve faaliyet planlarını hazırlamak ve ilgili yerlere ulaşmasını sağlamak. Topluluk belge ve dosyalarını arşivlemek.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Sayman (Muhasip) üye eliyle, topluluğun tüm mali iş ve işlemlerini yürütmek. Mali işlem belgelerini muhafaza etmek.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Üniversite içinde ve dışında topluluğun gerçekleştireceği etkinlikler için; topluluk akademik danışmanının bilgisi dahilinde, topluluk başkanın yazılı başvurusu ile Koordinasyon Kurulundan izin almak.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Topluluk etkinlikleri ile ilgili düzenlenmesi gereken form ve diğer belgeleri düzenlemek ve Daire Başkanlığına teslim etmekle yükümlüdür.</w:t>
      </w:r>
    </w:p>
    <w:p w:rsidR="00AD56CC" w:rsidRDefault="00AD56CC" w:rsidP="00AD56CC">
      <w:pPr>
        <w:pStyle w:val="GvdeMetni"/>
        <w:kinsoku w:val="0"/>
        <w:overflowPunct w:val="0"/>
        <w:ind w:left="116" w:right="114"/>
        <w:jc w:val="both"/>
        <w:rPr>
          <w:rFonts w:ascii="Book Antiqua" w:hAnsi="Book Antiqua"/>
          <w:color w:val="000009"/>
          <w:spacing w:val="-1"/>
        </w:rPr>
      </w:pPr>
    </w:p>
    <w:p w:rsidR="00AD56CC" w:rsidRDefault="00AD56CC" w:rsidP="00AD56CC">
      <w:pPr>
        <w:jc w:val="both"/>
        <w:rPr>
          <w:rFonts w:ascii="Book Antiqua" w:hAnsi="Book Antiqua"/>
          <w:b/>
        </w:rPr>
      </w:pPr>
      <w:r>
        <w:rPr>
          <w:rFonts w:ascii="Book Antiqua" w:hAnsi="Book Antiqua"/>
          <w:b/>
        </w:rPr>
        <w:t>Denetleme Kurulu</w:t>
      </w:r>
    </w:p>
    <w:p w:rsidR="00AD56CC" w:rsidRDefault="00AD56CC" w:rsidP="00AD56CC">
      <w:pPr>
        <w:jc w:val="both"/>
        <w:rPr>
          <w:rFonts w:ascii="Book Antiqua" w:hAnsi="Book Antiqua"/>
        </w:rPr>
      </w:pPr>
    </w:p>
    <w:p w:rsidR="00AD56CC" w:rsidRDefault="00AD56CC" w:rsidP="00AD56CC">
      <w:pPr>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41"/>
        </w:rPr>
        <w:t xml:space="preserve"> </w:t>
      </w:r>
      <w:r>
        <w:rPr>
          <w:rFonts w:ascii="Book Antiqua" w:hAnsi="Book Antiqua" w:cs="Book Antiqua"/>
          <w:b/>
          <w:bCs/>
          <w:color w:val="000009"/>
        </w:rPr>
        <w:t>12</w:t>
      </w:r>
      <w:r>
        <w:rPr>
          <w:rFonts w:ascii="Book Antiqua" w:hAnsi="Book Antiqua" w:cs="Book Antiqua"/>
          <w:b/>
          <w:bCs/>
          <w:color w:val="000009"/>
          <w:spacing w:val="42"/>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rPr>
        <w:t>Genel Kurul tarafından gizli oy ile seçilen iki asil ve iki yedek üyeden oluşur. Denetleme Kurulu üyeleri bir akademik yıl için seçilir.</w:t>
      </w: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Denetleme Kurulu'nun Görevleri</w:t>
      </w:r>
    </w:p>
    <w:p w:rsidR="00AD56CC" w:rsidRDefault="00AD56CC" w:rsidP="00AD56CC">
      <w:pPr>
        <w:pStyle w:val="ListeParagraf"/>
        <w:widowControl/>
        <w:numPr>
          <w:ilvl w:val="0"/>
          <w:numId w:val="24"/>
        </w:numPr>
        <w:autoSpaceDE/>
        <w:adjustRightInd/>
        <w:spacing w:after="160"/>
        <w:contextualSpacing/>
        <w:jc w:val="both"/>
        <w:rPr>
          <w:rFonts w:ascii="Book Antiqua" w:hAnsi="Book Antiqua"/>
        </w:rPr>
      </w:pPr>
      <w:r>
        <w:rPr>
          <w:rFonts w:ascii="Book Antiqua" w:hAnsi="Book Antiqua"/>
        </w:rPr>
        <w:t>Topluluğun bütçe ve hesap işlemleri ile ilgili defter ve belgeleri her akademik yıl sonunda inceler. Sonuçlarını bir rapor halinde genel kurula ve yönetim kuruluna sunar.</w:t>
      </w:r>
    </w:p>
    <w:p w:rsidR="00AD56CC" w:rsidRDefault="00AD56CC" w:rsidP="00AD56CC">
      <w:pPr>
        <w:pStyle w:val="ListeParagraf"/>
        <w:widowControl/>
        <w:numPr>
          <w:ilvl w:val="0"/>
          <w:numId w:val="24"/>
        </w:numPr>
        <w:autoSpaceDE/>
        <w:adjustRightInd/>
        <w:spacing w:after="160"/>
        <w:contextualSpacing/>
        <w:jc w:val="both"/>
        <w:rPr>
          <w:rFonts w:ascii="Book Antiqua" w:hAnsi="Book Antiqua"/>
        </w:rPr>
      </w:pPr>
      <w:r>
        <w:rPr>
          <w:rFonts w:ascii="Book Antiqua" w:hAnsi="Book Antiqua"/>
        </w:rPr>
        <w:lastRenderedPageBreak/>
        <w:t>Yönetim Kurulu tarafından düzenlenen, bir sonraki eğitim öğretim yılına ait topluluk etkinlik planı ve bütçesinin görüşüleceği toplantıda hazır bulunarak önerilerini bildirir.</w:t>
      </w:r>
    </w:p>
    <w:p w:rsidR="00AD56CC" w:rsidRDefault="00AD56CC" w:rsidP="00AD56CC">
      <w:pPr>
        <w:pStyle w:val="GvdeMetni"/>
        <w:kinsoku w:val="0"/>
        <w:overflowPunct w:val="0"/>
        <w:ind w:right="117"/>
        <w:jc w:val="both"/>
        <w:rPr>
          <w:rFonts w:ascii="Book Antiqua" w:hAnsi="Book Antiqua" w:cs="Book Antiqua"/>
          <w:color w:val="000000"/>
        </w:rPr>
      </w:pPr>
      <w:r>
        <w:rPr>
          <w:rFonts w:ascii="Book Antiqua" w:hAnsi="Book Antiqua" w:cs="Book Antiqua"/>
          <w:b/>
          <w:bCs/>
          <w:color w:val="000009"/>
          <w:spacing w:val="-1"/>
        </w:rPr>
        <w:t>Disiplin</w:t>
      </w:r>
      <w:r>
        <w:rPr>
          <w:rFonts w:ascii="Book Antiqua" w:hAnsi="Book Antiqua" w:cs="Book Antiqua"/>
          <w:b/>
          <w:bCs/>
          <w:color w:val="000009"/>
          <w:spacing w:val="-15"/>
        </w:rPr>
        <w:t xml:space="preserve"> </w:t>
      </w:r>
      <w:r>
        <w:rPr>
          <w:rFonts w:ascii="Book Antiqua" w:hAnsi="Book Antiqua" w:cs="Book Antiqua"/>
          <w:b/>
          <w:bCs/>
          <w:color w:val="000009"/>
          <w:spacing w:val="-1"/>
        </w:rPr>
        <w:t>Kurulu:</w:t>
      </w:r>
    </w:p>
    <w:p w:rsidR="00AD56CC" w:rsidRDefault="00AD56CC" w:rsidP="00AD56CC">
      <w:pPr>
        <w:pStyle w:val="GvdeMetni"/>
        <w:kinsoku w:val="0"/>
        <w:overflowPunct w:val="0"/>
        <w:ind w:left="720"/>
        <w:rPr>
          <w:rFonts w:ascii="Book Antiqua" w:hAnsi="Book Antiqua" w:cs="Book Antiqua"/>
          <w:b/>
          <w:bCs/>
          <w:sz w:val="28"/>
          <w:szCs w:val="28"/>
        </w:rPr>
      </w:pPr>
    </w:p>
    <w:p w:rsidR="00AD56CC" w:rsidRDefault="00AD56CC" w:rsidP="00AD56CC">
      <w:pPr>
        <w:pStyle w:val="GvdeMetni"/>
        <w:kinsoku w:val="0"/>
        <w:overflowPunct w:val="0"/>
        <w:ind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48"/>
        </w:rPr>
        <w:t xml:space="preserve"> </w:t>
      </w:r>
      <w:r>
        <w:rPr>
          <w:rFonts w:ascii="Book Antiqua" w:hAnsi="Book Antiqua" w:cs="Book Antiqua"/>
          <w:b/>
          <w:bCs/>
          <w:color w:val="000009"/>
        </w:rPr>
        <w:t>13</w:t>
      </w:r>
      <w:r>
        <w:rPr>
          <w:rFonts w:ascii="Book Antiqua" w:hAnsi="Book Antiqua" w:cs="Book Antiqua"/>
          <w:b/>
          <w:bCs/>
          <w:color w:val="000009"/>
          <w:spacing w:val="49"/>
        </w:rPr>
        <w:t xml:space="preserve"> </w:t>
      </w:r>
      <w:r>
        <w:rPr>
          <w:rFonts w:ascii="Book Antiqua" w:hAnsi="Book Antiqua" w:cs="Book Antiqua"/>
          <w:b/>
          <w:bCs/>
          <w:color w:val="000009"/>
        </w:rPr>
        <w:t>–</w:t>
      </w:r>
      <w:r>
        <w:rPr>
          <w:rFonts w:ascii="Book Antiqua" w:hAnsi="Book Antiqua" w:cs="Book Antiqua"/>
          <w:b/>
          <w:bCs/>
          <w:color w:val="000009"/>
          <w:spacing w:val="49"/>
        </w:rPr>
        <w:t xml:space="preserve"> </w:t>
      </w:r>
      <w:r>
        <w:rPr>
          <w:rFonts w:ascii="Book Antiqua" w:hAnsi="Book Antiqua" w:cs="Book Antiqua"/>
          <w:color w:val="000009"/>
          <w:spacing w:val="-1"/>
        </w:rPr>
        <w:t>Topluluk</w:t>
      </w:r>
      <w:r>
        <w:rPr>
          <w:rFonts w:ascii="Book Antiqua" w:hAnsi="Book Antiqua" w:cs="Book Antiqua"/>
          <w:color w:val="000009"/>
          <w:spacing w:val="49"/>
        </w:rPr>
        <w:t xml:space="preserve"> </w:t>
      </w:r>
      <w:r>
        <w:rPr>
          <w:rFonts w:ascii="Book Antiqua" w:hAnsi="Book Antiqua" w:cs="Book Antiqua"/>
          <w:color w:val="000009"/>
        </w:rPr>
        <w:t>üyeleri</w:t>
      </w:r>
      <w:r>
        <w:rPr>
          <w:rFonts w:ascii="Book Antiqua" w:hAnsi="Book Antiqua" w:cs="Book Antiqua"/>
          <w:color w:val="000009"/>
          <w:spacing w:val="48"/>
        </w:rPr>
        <w:t xml:space="preserve"> </w:t>
      </w:r>
      <w:r>
        <w:rPr>
          <w:rFonts w:ascii="Book Antiqua" w:hAnsi="Book Antiqua" w:cs="Book Antiqua"/>
          <w:color w:val="000009"/>
          <w:spacing w:val="-1"/>
        </w:rPr>
        <w:t>arasında</w:t>
      </w:r>
      <w:r>
        <w:rPr>
          <w:rFonts w:ascii="Book Antiqua" w:hAnsi="Book Antiqua" w:cs="Book Antiqua"/>
          <w:color w:val="000009"/>
          <w:spacing w:val="47"/>
        </w:rPr>
        <w:t xml:space="preserve"> </w:t>
      </w:r>
      <w:r>
        <w:rPr>
          <w:rFonts w:ascii="Book Antiqua" w:hAnsi="Book Antiqua" w:cs="Book Antiqua"/>
          <w:color w:val="000009"/>
          <w:spacing w:val="-1"/>
        </w:rPr>
        <w:t>çıkabilecek</w:t>
      </w:r>
      <w:r>
        <w:rPr>
          <w:rFonts w:ascii="Book Antiqua" w:hAnsi="Book Antiqua" w:cs="Book Antiqua"/>
          <w:color w:val="000009"/>
          <w:spacing w:val="50"/>
        </w:rPr>
        <w:t xml:space="preserve"> </w:t>
      </w:r>
      <w:r>
        <w:rPr>
          <w:rFonts w:ascii="Book Antiqua" w:hAnsi="Book Antiqua" w:cs="Book Antiqua"/>
          <w:color w:val="000009"/>
          <w:spacing w:val="-1"/>
        </w:rPr>
        <w:t>anlaşmazlıkları</w:t>
      </w:r>
      <w:r>
        <w:rPr>
          <w:rFonts w:ascii="Book Antiqua" w:hAnsi="Book Antiqua" w:cs="Book Antiqua"/>
          <w:color w:val="000009"/>
          <w:spacing w:val="47"/>
        </w:rPr>
        <w:t xml:space="preserve"> </w:t>
      </w:r>
      <w:r>
        <w:rPr>
          <w:rFonts w:ascii="Book Antiqua" w:hAnsi="Book Antiqua" w:cs="Book Antiqua"/>
          <w:color w:val="000009"/>
          <w:spacing w:val="-1"/>
        </w:rPr>
        <w:t>giderir</w:t>
      </w:r>
      <w:r>
        <w:rPr>
          <w:rFonts w:ascii="Book Antiqua" w:hAnsi="Book Antiqua" w:cs="Book Antiqua"/>
          <w:color w:val="000009"/>
          <w:spacing w:val="47"/>
        </w:rPr>
        <w:t xml:space="preserve"> </w:t>
      </w:r>
      <w:r>
        <w:rPr>
          <w:rFonts w:ascii="Book Antiqua" w:hAnsi="Book Antiqua" w:cs="Book Antiqua"/>
          <w:color w:val="000009"/>
        </w:rPr>
        <w:t>ve</w:t>
      </w:r>
      <w:r>
        <w:rPr>
          <w:rFonts w:ascii="Book Antiqua" w:hAnsi="Book Antiqua" w:cs="Book Antiqua"/>
          <w:color w:val="000009"/>
          <w:spacing w:val="71"/>
        </w:rPr>
        <w:t xml:space="preserve"> </w:t>
      </w:r>
      <w:r>
        <w:rPr>
          <w:rFonts w:ascii="Book Antiqua" w:hAnsi="Book Antiqua" w:cs="Book Antiqua"/>
          <w:color w:val="000009"/>
          <w:spacing w:val="-1"/>
        </w:rPr>
        <w:t>gerektiğinde</w:t>
      </w:r>
      <w:r>
        <w:rPr>
          <w:rFonts w:ascii="Book Antiqua" w:hAnsi="Book Antiqua" w:cs="Book Antiqua"/>
          <w:color w:val="000009"/>
          <w:spacing w:val="14"/>
        </w:rPr>
        <w:t xml:space="preserve"> </w:t>
      </w:r>
      <w:r>
        <w:rPr>
          <w:rFonts w:ascii="Book Antiqua" w:hAnsi="Book Antiqua" w:cs="Book Antiqua"/>
          <w:color w:val="000009"/>
          <w:spacing w:val="-1"/>
        </w:rPr>
        <w:t>bir</w:t>
      </w:r>
      <w:r>
        <w:rPr>
          <w:rFonts w:ascii="Book Antiqua" w:hAnsi="Book Antiqua" w:cs="Book Antiqua"/>
          <w:color w:val="000009"/>
          <w:spacing w:val="12"/>
        </w:rPr>
        <w:t xml:space="preserve"> </w:t>
      </w:r>
      <w:r>
        <w:rPr>
          <w:rFonts w:ascii="Book Antiqua" w:hAnsi="Book Antiqua" w:cs="Book Antiqua"/>
          <w:color w:val="000009"/>
          <w:spacing w:val="-1"/>
        </w:rPr>
        <w:t>üyenin</w:t>
      </w:r>
      <w:r>
        <w:rPr>
          <w:rFonts w:ascii="Book Antiqua" w:hAnsi="Book Antiqua" w:cs="Book Antiqua"/>
          <w:color w:val="000009"/>
          <w:spacing w:val="13"/>
        </w:rPr>
        <w:t xml:space="preserve"> </w:t>
      </w:r>
      <w:r>
        <w:rPr>
          <w:rFonts w:ascii="Book Antiqua" w:hAnsi="Book Antiqua" w:cs="Book Antiqua"/>
          <w:color w:val="000009"/>
        </w:rPr>
        <w:t>topluluktan</w:t>
      </w:r>
      <w:r>
        <w:rPr>
          <w:rFonts w:ascii="Book Antiqua" w:hAnsi="Book Antiqua" w:cs="Book Antiqua"/>
          <w:color w:val="000009"/>
          <w:spacing w:val="13"/>
        </w:rPr>
        <w:t xml:space="preserve"> </w:t>
      </w:r>
      <w:r>
        <w:rPr>
          <w:rFonts w:ascii="Book Antiqua" w:hAnsi="Book Antiqua" w:cs="Book Antiqua"/>
          <w:color w:val="000009"/>
          <w:spacing w:val="-1"/>
        </w:rPr>
        <w:t>çıkarılması</w:t>
      </w:r>
      <w:r>
        <w:rPr>
          <w:rFonts w:ascii="Book Antiqua" w:hAnsi="Book Antiqua" w:cs="Book Antiqua"/>
          <w:color w:val="000009"/>
          <w:spacing w:val="14"/>
        </w:rPr>
        <w:t xml:space="preserve"> </w:t>
      </w:r>
      <w:r>
        <w:rPr>
          <w:rFonts w:ascii="Book Antiqua" w:hAnsi="Book Antiqua" w:cs="Book Antiqua"/>
          <w:color w:val="000009"/>
          <w:spacing w:val="-1"/>
        </w:rPr>
        <w:t>yönünde</w:t>
      </w:r>
      <w:r>
        <w:rPr>
          <w:rFonts w:ascii="Book Antiqua" w:hAnsi="Book Antiqua" w:cs="Book Antiqua"/>
          <w:color w:val="000009"/>
          <w:spacing w:val="14"/>
        </w:rPr>
        <w:t xml:space="preserve"> </w:t>
      </w:r>
      <w:r>
        <w:rPr>
          <w:rFonts w:ascii="Book Antiqua" w:hAnsi="Book Antiqua" w:cs="Book Antiqua"/>
          <w:color w:val="000009"/>
          <w:spacing w:val="-1"/>
        </w:rPr>
        <w:t>Yönetim</w:t>
      </w:r>
      <w:r>
        <w:rPr>
          <w:rFonts w:ascii="Book Antiqua" w:hAnsi="Book Antiqua" w:cs="Book Antiqua"/>
          <w:color w:val="000009"/>
          <w:spacing w:val="13"/>
        </w:rPr>
        <w:t xml:space="preserve"> </w:t>
      </w:r>
      <w:r>
        <w:rPr>
          <w:rFonts w:ascii="Book Antiqua" w:hAnsi="Book Antiqua" w:cs="Book Antiqua"/>
          <w:color w:val="000009"/>
          <w:spacing w:val="-1"/>
        </w:rPr>
        <w:t>Kurulunu</w:t>
      </w:r>
      <w:r>
        <w:rPr>
          <w:rFonts w:ascii="Book Antiqua" w:hAnsi="Book Antiqua" w:cs="Book Antiqua"/>
          <w:color w:val="000009"/>
          <w:spacing w:val="69"/>
        </w:rPr>
        <w:t xml:space="preserve"> </w:t>
      </w:r>
      <w:r>
        <w:rPr>
          <w:rFonts w:ascii="Book Antiqua" w:hAnsi="Book Antiqua" w:cs="Book Antiqua"/>
          <w:color w:val="000009"/>
          <w:spacing w:val="-1"/>
        </w:rPr>
        <w:t>bilgilendirir.</w:t>
      </w:r>
      <w:r>
        <w:rPr>
          <w:rFonts w:ascii="Book Antiqua" w:hAnsi="Book Antiqua" w:cs="Book Antiqua"/>
          <w:color w:val="000009"/>
          <w:spacing w:val="6"/>
        </w:rPr>
        <w:t xml:space="preserve"> </w:t>
      </w:r>
      <w:r>
        <w:rPr>
          <w:rFonts w:ascii="Book Antiqua" w:hAnsi="Book Antiqua" w:cs="Book Antiqua"/>
          <w:color w:val="000009"/>
          <w:spacing w:val="-1"/>
        </w:rPr>
        <w:t>Disiplin</w:t>
      </w:r>
      <w:r>
        <w:rPr>
          <w:rFonts w:ascii="Book Antiqua" w:hAnsi="Book Antiqua" w:cs="Book Antiqua"/>
          <w:color w:val="000009"/>
          <w:spacing w:val="8"/>
        </w:rPr>
        <w:t xml:space="preserve"> </w:t>
      </w:r>
      <w:r>
        <w:rPr>
          <w:rFonts w:ascii="Book Antiqua" w:hAnsi="Book Antiqua" w:cs="Book Antiqua"/>
          <w:color w:val="000009"/>
          <w:spacing w:val="-1"/>
        </w:rPr>
        <w:t>Kurulu,</w:t>
      </w:r>
      <w:r>
        <w:rPr>
          <w:rFonts w:ascii="Book Antiqua" w:hAnsi="Book Antiqua" w:cs="Book Antiqua"/>
          <w:color w:val="000009"/>
          <w:spacing w:val="6"/>
        </w:rPr>
        <w:t xml:space="preserve"> </w:t>
      </w:r>
      <w:r>
        <w:rPr>
          <w:rFonts w:ascii="Book Antiqua" w:hAnsi="Book Antiqua" w:cs="Book Antiqua"/>
          <w:color w:val="000009"/>
        </w:rPr>
        <w:t>gizli</w:t>
      </w:r>
      <w:r>
        <w:rPr>
          <w:rFonts w:ascii="Book Antiqua" w:hAnsi="Book Antiqua" w:cs="Book Antiqua"/>
          <w:color w:val="000009"/>
          <w:spacing w:val="6"/>
        </w:rPr>
        <w:t xml:space="preserve"> </w:t>
      </w:r>
      <w:r>
        <w:rPr>
          <w:rFonts w:ascii="Book Antiqua" w:hAnsi="Book Antiqua" w:cs="Book Antiqua"/>
          <w:color w:val="000009"/>
        </w:rPr>
        <w:t>oy</w:t>
      </w:r>
      <w:r>
        <w:rPr>
          <w:rFonts w:ascii="Book Antiqua" w:hAnsi="Book Antiqua" w:cs="Book Antiqua"/>
          <w:color w:val="000009"/>
          <w:spacing w:val="5"/>
        </w:rPr>
        <w:t xml:space="preserve"> </w:t>
      </w:r>
      <w:r>
        <w:rPr>
          <w:rFonts w:ascii="Book Antiqua" w:hAnsi="Book Antiqua" w:cs="Book Antiqua"/>
          <w:color w:val="000009"/>
          <w:spacing w:val="-1"/>
        </w:rPr>
        <w:t>yöntemiyle</w:t>
      </w:r>
      <w:r>
        <w:rPr>
          <w:rFonts w:ascii="Book Antiqua" w:hAnsi="Book Antiqua" w:cs="Book Antiqua"/>
          <w:color w:val="000009"/>
          <w:spacing w:val="6"/>
        </w:rPr>
        <w:t xml:space="preserve"> </w:t>
      </w:r>
      <w:r>
        <w:rPr>
          <w:rFonts w:ascii="Book Antiqua" w:hAnsi="Book Antiqua" w:cs="Book Antiqua"/>
          <w:color w:val="000009"/>
          <w:spacing w:val="-1"/>
        </w:rPr>
        <w:t>bir</w:t>
      </w:r>
      <w:r>
        <w:rPr>
          <w:rFonts w:ascii="Book Antiqua" w:hAnsi="Book Antiqua" w:cs="Book Antiqua"/>
          <w:color w:val="000009"/>
          <w:spacing w:val="7"/>
        </w:rPr>
        <w:t xml:space="preserve"> </w:t>
      </w:r>
      <w:r>
        <w:rPr>
          <w:rFonts w:ascii="Book Antiqua" w:hAnsi="Book Antiqua" w:cs="Book Antiqua"/>
          <w:color w:val="000009"/>
          <w:spacing w:val="-1"/>
        </w:rPr>
        <w:t>öğretim</w:t>
      </w:r>
      <w:r>
        <w:rPr>
          <w:rFonts w:ascii="Book Antiqua" w:hAnsi="Book Antiqua" w:cs="Book Antiqua"/>
          <w:color w:val="000009"/>
          <w:spacing w:val="3"/>
        </w:rPr>
        <w:t xml:space="preserve"> </w:t>
      </w:r>
      <w:r>
        <w:rPr>
          <w:rFonts w:ascii="Book Antiqua" w:hAnsi="Book Antiqua" w:cs="Book Antiqua"/>
          <w:color w:val="000009"/>
        </w:rPr>
        <w:t>yılı</w:t>
      </w:r>
      <w:r>
        <w:rPr>
          <w:rFonts w:ascii="Book Antiqua" w:hAnsi="Book Antiqua" w:cs="Book Antiqua"/>
          <w:color w:val="000009"/>
          <w:spacing w:val="5"/>
        </w:rPr>
        <w:t xml:space="preserve"> </w:t>
      </w:r>
      <w:r>
        <w:rPr>
          <w:rFonts w:ascii="Book Antiqua" w:hAnsi="Book Antiqua" w:cs="Book Antiqua"/>
          <w:color w:val="000009"/>
          <w:spacing w:val="-1"/>
        </w:rPr>
        <w:t>için</w:t>
      </w:r>
      <w:r>
        <w:rPr>
          <w:rFonts w:ascii="Book Antiqua" w:hAnsi="Book Antiqua" w:cs="Book Antiqua"/>
          <w:color w:val="000009"/>
          <w:spacing w:val="6"/>
        </w:rPr>
        <w:t xml:space="preserve"> </w:t>
      </w:r>
      <w:r>
        <w:rPr>
          <w:rFonts w:ascii="Book Antiqua" w:hAnsi="Book Antiqua" w:cs="Book Antiqua"/>
          <w:color w:val="000009"/>
          <w:spacing w:val="-1"/>
        </w:rPr>
        <w:t>seçilir.</w:t>
      </w:r>
      <w:r>
        <w:rPr>
          <w:rFonts w:ascii="Book Antiqua" w:hAnsi="Book Antiqua" w:cs="Book Antiqua"/>
          <w:color w:val="000009"/>
          <w:spacing w:val="6"/>
        </w:rPr>
        <w:t xml:space="preserve"> </w:t>
      </w:r>
      <w:r>
        <w:rPr>
          <w:rFonts w:ascii="Book Antiqua" w:hAnsi="Book Antiqua" w:cs="Book Antiqua"/>
          <w:color w:val="000009"/>
          <w:spacing w:val="-1"/>
        </w:rPr>
        <w:t>Disiplin</w:t>
      </w:r>
      <w:r>
        <w:rPr>
          <w:rFonts w:ascii="Book Antiqua" w:hAnsi="Book Antiqua" w:cs="Book Antiqua"/>
          <w:color w:val="000009"/>
          <w:spacing w:val="89"/>
        </w:rPr>
        <w:t xml:space="preserve"> </w:t>
      </w:r>
      <w:r>
        <w:rPr>
          <w:rFonts w:ascii="Book Antiqua" w:hAnsi="Book Antiqua" w:cs="Book Antiqua"/>
          <w:color w:val="000009"/>
          <w:spacing w:val="-1"/>
        </w:rPr>
        <w:t>Kurulu,</w:t>
      </w:r>
      <w:r>
        <w:rPr>
          <w:rFonts w:ascii="Book Antiqua" w:hAnsi="Book Antiqua" w:cs="Book Antiqua"/>
          <w:color w:val="000009"/>
        </w:rPr>
        <w:t xml:space="preserve"> 3 </w:t>
      </w:r>
      <w:r>
        <w:rPr>
          <w:rFonts w:ascii="Book Antiqua" w:hAnsi="Book Antiqua" w:cs="Book Antiqua"/>
          <w:color w:val="000009"/>
          <w:spacing w:val="-1"/>
        </w:rPr>
        <w:t>Asil</w:t>
      </w:r>
      <w:r>
        <w:rPr>
          <w:rFonts w:ascii="Book Antiqua" w:hAnsi="Book Antiqua" w:cs="Book Antiqua"/>
          <w:color w:val="000009"/>
        </w:rPr>
        <w:t xml:space="preserve"> 3 Yedek üyeden </w:t>
      </w:r>
      <w:r>
        <w:rPr>
          <w:rFonts w:ascii="Book Antiqua" w:hAnsi="Book Antiqua" w:cs="Book Antiqua"/>
          <w:color w:val="000009"/>
          <w:spacing w:val="-1"/>
        </w:rPr>
        <w:t>oluşur.</w:t>
      </w:r>
    </w:p>
    <w:p w:rsidR="00AD56CC" w:rsidRDefault="00AD56CC" w:rsidP="00AD56CC">
      <w:pPr>
        <w:pStyle w:val="ListeParagraf"/>
        <w:widowControl/>
        <w:autoSpaceDE/>
        <w:adjustRightInd/>
        <w:spacing w:after="160"/>
        <w:ind w:left="720"/>
        <w:contextualSpacing/>
        <w:jc w:val="both"/>
        <w:rPr>
          <w:rFonts w:ascii="Book Antiqua" w:hAnsi="Book Antiqua"/>
        </w:rPr>
      </w:pPr>
    </w:p>
    <w:p w:rsidR="00AD56CC" w:rsidRDefault="00AD56CC" w:rsidP="00AD56CC">
      <w:pPr>
        <w:pStyle w:val="Balk4"/>
        <w:kinsoku w:val="0"/>
        <w:overflowPunct w:val="0"/>
        <w:jc w:val="both"/>
        <w:rPr>
          <w:b w:val="0"/>
          <w:bCs w:val="0"/>
          <w:color w:val="000000"/>
        </w:rPr>
      </w:pPr>
      <w:r>
        <w:rPr>
          <w:color w:val="000009"/>
          <w:spacing w:val="-1"/>
        </w:rPr>
        <w:t>Üyelik:</w:t>
      </w:r>
    </w:p>
    <w:p w:rsidR="00AD56CC" w:rsidRDefault="00AD56CC" w:rsidP="00AD56CC">
      <w:pPr>
        <w:pStyle w:val="GvdeMetni"/>
        <w:kinsoku w:val="0"/>
        <w:overflowPunct w:val="0"/>
        <w:ind w:left="0"/>
        <w:rPr>
          <w:rFonts w:ascii="Book Antiqua" w:hAnsi="Book Antiqua" w:cs="Book Antiqua"/>
          <w:b/>
          <w:bCs/>
          <w:sz w:val="19"/>
          <w:szCs w:val="19"/>
        </w:rPr>
      </w:pPr>
    </w:p>
    <w:p w:rsidR="00AD56CC" w:rsidRDefault="00AD56CC" w:rsidP="00AD56CC">
      <w:pPr>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48"/>
        </w:rPr>
        <w:t xml:space="preserve"> </w:t>
      </w:r>
      <w:r>
        <w:rPr>
          <w:rFonts w:ascii="Book Antiqua" w:hAnsi="Book Antiqua" w:cs="Book Antiqua"/>
          <w:b/>
          <w:bCs/>
          <w:color w:val="000009"/>
        </w:rPr>
        <w:t>14</w:t>
      </w:r>
      <w:r>
        <w:rPr>
          <w:rFonts w:ascii="Book Antiqua" w:hAnsi="Book Antiqua" w:cs="Book Antiqua"/>
          <w:b/>
          <w:bCs/>
          <w:color w:val="000009"/>
          <w:spacing w:val="49"/>
        </w:rPr>
        <w:t xml:space="preserve"> </w:t>
      </w:r>
      <w:r>
        <w:rPr>
          <w:rFonts w:ascii="Book Antiqua" w:hAnsi="Book Antiqua" w:cs="Book Antiqua"/>
          <w:b/>
          <w:bCs/>
          <w:color w:val="000009"/>
        </w:rPr>
        <w:t>–</w:t>
      </w:r>
      <w:r>
        <w:rPr>
          <w:rFonts w:ascii="Book Antiqua" w:hAnsi="Book Antiqua" w:cs="Book Antiqua"/>
          <w:b/>
          <w:bCs/>
          <w:color w:val="000009"/>
          <w:spacing w:val="49"/>
        </w:rPr>
        <w:t xml:space="preserve"> </w:t>
      </w:r>
      <w:r>
        <w:rPr>
          <w:rFonts w:ascii="Book Antiqua" w:hAnsi="Book Antiqua"/>
        </w:rPr>
        <w:t xml:space="preserve"> Necmettin Erbakan Üniversitesi Sağlık Kültür ve Spor Daire Başkanlığı bünyesindeki bir topluluğa Necmettin Erbakan Üniversitesinde öğrenim gören her öğrenci üye olabilir. Ancak, Yükseköğretim Kurumları Öğrenci Disiplin Yönetmeliği hükümlerine göre, uyarma ya da kınama cezalarından daha üst bir ceza alan öğrenciler topluluklara üye olamaz. Daha önce üye olanların üyeliği cezanın kesinleşmesinin ardından kendiliğinden sona erer.</w:t>
      </w:r>
    </w:p>
    <w:p w:rsidR="00AD56CC" w:rsidRDefault="00AD56CC" w:rsidP="00AD56CC">
      <w:pPr>
        <w:jc w:val="both"/>
        <w:rPr>
          <w:rFonts w:ascii="Book Antiqua" w:hAnsi="Book Antiqua"/>
        </w:rPr>
      </w:pPr>
      <w:r>
        <w:rPr>
          <w:rFonts w:ascii="Book Antiqua" w:hAnsi="Book Antiqua"/>
        </w:rPr>
        <w:t>Topluluğa üye olmak için topluluk yönetim kuruluna yazılı olarak başvurulur. Başvuruların üyelik şartlarına uygun olup olmadığı topluluk yönetim kurulu tarafından değerlendirilerek en geç üç gün içinde başvuru sahibine bilgi verilir. Bir öğrenci en fazla üç topluluğa üye olabilir. Ancak bir topluluğun yönetim kurulunda bulunan üye başka bir topluluğun yönetiminde yer alamaz.</w:t>
      </w:r>
    </w:p>
    <w:p w:rsidR="00AD56CC" w:rsidRDefault="00AD56CC" w:rsidP="00AD56CC">
      <w:pPr>
        <w:jc w:val="both"/>
        <w:rPr>
          <w:rFonts w:ascii="Book Antiqua" w:hAnsi="Book Antiqua"/>
        </w:rPr>
      </w:pP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Üyeliğin Sona Ermesi</w:t>
      </w:r>
    </w:p>
    <w:p w:rsidR="00AD56CC" w:rsidRDefault="00AD56CC" w:rsidP="00AD56CC">
      <w:pPr>
        <w:jc w:val="both"/>
        <w:rPr>
          <w:rFonts w:ascii="Book Antiqua" w:hAnsi="Book Antiqua"/>
          <w:b/>
        </w:rPr>
      </w:pPr>
    </w:p>
    <w:p w:rsidR="00AD56CC" w:rsidRDefault="00AD56CC" w:rsidP="00AD56CC">
      <w:pPr>
        <w:jc w:val="both"/>
        <w:rPr>
          <w:rFonts w:ascii="Book Antiqua" w:hAnsi="Book Antiqua"/>
        </w:rPr>
      </w:pPr>
      <w:r>
        <w:rPr>
          <w:rFonts w:ascii="Book Antiqua" w:hAnsi="Book Antiqua"/>
          <w:b/>
        </w:rPr>
        <w:t>Madde 15 –</w:t>
      </w:r>
      <w:r>
        <w:rPr>
          <w:rFonts w:ascii="Book Antiqua" w:hAnsi="Book Antiqua"/>
        </w:rPr>
        <w:t xml:space="preserve"> Öğrenciliğin sona ermesi ya da bu Yönergenin 12. maddesinde belirtilen cezalardan daha üst bir cezanın alınması halinde topluluk üyeliği kendiliğinden sona erer. Üyelikten ayrılmak her zaman mümkündür. Ayrıca, topluluğun amaç ve faaliyetlerine aykırı tutum ve davranışta bulunduğu, aldığı görevleri iyi niyet ve ciddiyetle yapmadığı, sahip olduğu yetkileri topluluk yararı dışında kullandığı tespit edilen öğrencilerin üyeliği, topluluk yönetim kurulu kararı ile sona erdirilebilir. Topluluktan çıkarılan üye, çıkarılma kararına karşı Koordinasyon Kuruluna yazılı olarak itirazda bulunabilir. Koordinasyon Kurulu yapılan itirazı en geç 15 gün içerisinde değerlendirilerek üyelikten çıkarma kararı verebilir veya ilgilinin üyelik haklarını iade edebilir. Bu karar itiraz edene ve ilgili topluluğa yazı ile bildirir. Bu hususta alınan Koordinasyon Kurulu kararı kesindir.</w:t>
      </w: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Toplulukların Kapatılması</w:t>
      </w:r>
    </w:p>
    <w:p w:rsidR="00AD56CC" w:rsidRDefault="00AD56CC" w:rsidP="00AD56CC">
      <w:pPr>
        <w:jc w:val="both"/>
        <w:rPr>
          <w:rFonts w:ascii="Book Antiqua" w:hAnsi="Book Antiqua"/>
          <w:b/>
        </w:rPr>
      </w:pPr>
    </w:p>
    <w:p w:rsidR="00AD56CC" w:rsidRDefault="00AD56CC" w:rsidP="00AD56CC">
      <w:pPr>
        <w:jc w:val="both"/>
        <w:rPr>
          <w:rFonts w:ascii="Book Antiqua" w:hAnsi="Book Antiqua"/>
          <w:color w:val="000000" w:themeColor="text1"/>
        </w:rPr>
      </w:pPr>
      <w:r>
        <w:rPr>
          <w:rFonts w:ascii="Book Antiqua" w:hAnsi="Book Antiqua"/>
          <w:b/>
        </w:rPr>
        <w:t>Madde 16 –</w:t>
      </w:r>
      <w:r>
        <w:rPr>
          <w:rFonts w:ascii="Book Antiqua" w:hAnsi="Book Antiqua"/>
        </w:rPr>
        <w:t xml:space="preserve"> Genel kurul toplantılarını gerçekleştirmeyen, üye kayıtlarını, mali işlem tutanaklarını ve akademik yıl sonu faaliyet raporlarını bu yönergede belirtilen usuller çerçevesinde düzenlemeyen, teslim edilmesi istenen/gereken belgeleri süresi içerisinde teslim etmeyen topluluklar Daire Başkanlığı tarafından yazılı olarak uyarılır. Yapılan uyarıya rağmen eksiklerini tamamlamayan topluluklar Koordinasyon Kurulu </w:t>
      </w:r>
      <w:r>
        <w:rPr>
          <w:rFonts w:ascii="Book Antiqua" w:hAnsi="Book Antiqua"/>
          <w:color w:val="000000" w:themeColor="text1"/>
        </w:rPr>
        <w:t xml:space="preserve">kararıyla kapatılır. </w:t>
      </w:r>
    </w:p>
    <w:p w:rsidR="00AD56CC" w:rsidRDefault="00AD56CC" w:rsidP="00AD56CC">
      <w:pPr>
        <w:jc w:val="both"/>
        <w:rPr>
          <w:rFonts w:ascii="Book Antiqua" w:hAnsi="Book Antiqua"/>
          <w:color w:val="000000" w:themeColor="text1"/>
        </w:rPr>
      </w:pPr>
      <w:r>
        <w:rPr>
          <w:rFonts w:ascii="Book Antiqua" w:hAnsi="Book Antiqua"/>
          <w:color w:val="000000" w:themeColor="text1"/>
        </w:rPr>
        <w:t xml:space="preserve">Bir akademik yıl boyunca; akademik takvim başlangıcında Daire Başkanlığı tarafından yapılan proje çağrısı kapsamında en az bir proje etkinliği gerçekleştirmeyen, bununla birlikte en az üç etkinlik yaparak toplamda dört ve üzeri etkinlik yapmayan topluluklar </w:t>
      </w:r>
      <w:r>
        <w:rPr>
          <w:rFonts w:ascii="Book Antiqua" w:hAnsi="Book Antiqua"/>
          <w:color w:val="000000" w:themeColor="text1"/>
        </w:rPr>
        <w:lastRenderedPageBreak/>
        <w:t>Koordinasyon Kurulu kararıyla kapatılır.</w:t>
      </w:r>
    </w:p>
    <w:p w:rsidR="00AD56CC" w:rsidRDefault="00AD56CC" w:rsidP="00AD56CC">
      <w:pPr>
        <w:jc w:val="both"/>
        <w:rPr>
          <w:rFonts w:ascii="Book Antiqua" w:hAnsi="Book Antiqua"/>
        </w:rPr>
      </w:pPr>
      <w:r>
        <w:rPr>
          <w:rFonts w:ascii="Book Antiqua" w:hAnsi="Book Antiqua"/>
        </w:rPr>
        <w:t>Topluluk, genel kurul toplantısında salt çoğunluk kararı ile kendini feshedebilir.</w:t>
      </w:r>
    </w:p>
    <w:p w:rsidR="00AD56CC" w:rsidRDefault="00AD56CC" w:rsidP="00AD56CC">
      <w:pPr>
        <w:jc w:val="both"/>
        <w:rPr>
          <w:rFonts w:ascii="Book Antiqua" w:hAnsi="Book Antiqua"/>
        </w:rPr>
      </w:pPr>
      <w:r>
        <w:rPr>
          <w:rFonts w:ascii="Book Antiqua" w:hAnsi="Book Antiqua"/>
        </w:rPr>
        <w:t>Kuruluş amacından sapması, yasa ve ilgili mevzuatlara aykırı faaliyetler içine girmesi ve Üniversite içindeki huzur ortamını tehdit etmesi hallerinde Koordinasyon Kurulu topluluğun sürekli olarak kapatılmasına karar verir.  Kanun ve mevzuata aykırı etkinliklerde bulunarak topluluğun kapatılmasına sebep olan topluluk üyeleri hakkında Yükseköğretim Kurumları Öğrenci Disiplin Yönetmeliği hükümleri uygulanır, gerektiğinde bu üyeler hakkında yasal işlemlere başvurulur. Kapatılan toplulukların mal varlıkları diğer toplulukların ihtiyaçlarında kullanılmak üzere Daire Başkanlığına devredilir.</w:t>
      </w:r>
    </w:p>
    <w:p w:rsidR="00AD56CC" w:rsidRDefault="00AD56CC" w:rsidP="00AD56CC">
      <w:pPr>
        <w:jc w:val="both"/>
        <w:rPr>
          <w:rFonts w:ascii="Book Antiqua" w:hAnsi="Book Antiqua"/>
        </w:rPr>
      </w:pPr>
    </w:p>
    <w:p w:rsidR="00AD56CC" w:rsidRDefault="00AD56CC" w:rsidP="00AD56CC">
      <w:pPr>
        <w:pStyle w:val="Balk4"/>
        <w:kinsoku w:val="0"/>
        <w:overflowPunct w:val="0"/>
        <w:jc w:val="both"/>
        <w:rPr>
          <w:b w:val="0"/>
          <w:bCs w:val="0"/>
          <w:color w:val="000000"/>
        </w:rPr>
      </w:pPr>
      <w:r>
        <w:rPr>
          <w:color w:val="000009"/>
          <w:spacing w:val="-1"/>
        </w:rPr>
        <w:t>Faaliyet</w:t>
      </w:r>
      <w:r>
        <w:rPr>
          <w:color w:val="000009"/>
          <w:spacing w:val="-4"/>
        </w:rPr>
        <w:t xml:space="preserve"> </w:t>
      </w:r>
      <w:r>
        <w:rPr>
          <w:color w:val="000009"/>
          <w:spacing w:val="-1"/>
        </w:rPr>
        <w:t>Raporu:</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8"/>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43"/>
        </w:rPr>
        <w:t xml:space="preserve"> </w:t>
      </w:r>
      <w:r>
        <w:rPr>
          <w:rFonts w:ascii="Book Antiqua" w:hAnsi="Book Antiqua" w:cs="Book Antiqua"/>
          <w:b/>
          <w:bCs/>
          <w:color w:val="000009"/>
        </w:rPr>
        <w:t>17</w:t>
      </w:r>
      <w:r>
        <w:rPr>
          <w:rFonts w:ascii="Book Antiqua" w:hAnsi="Book Antiqua" w:cs="Book Antiqua"/>
          <w:b/>
          <w:bCs/>
          <w:color w:val="000009"/>
          <w:spacing w:val="44"/>
        </w:rPr>
        <w:t xml:space="preserve"> </w:t>
      </w:r>
      <w:r>
        <w:rPr>
          <w:rFonts w:ascii="Book Antiqua" w:hAnsi="Book Antiqua" w:cs="Book Antiqua"/>
          <w:b/>
          <w:bCs/>
          <w:color w:val="000009"/>
        </w:rPr>
        <w:t>–</w:t>
      </w:r>
      <w:r>
        <w:rPr>
          <w:rFonts w:ascii="Book Antiqua" w:hAnsi="Book Antiqua" w:cs="Book Antiqua"/>
          <w:b/>
          <w:bCs/>
          <w:color w:val="000009"/>
          <w:spacing w:val="45"/>
        </w:rPr>
        <w:t xml:space="preserve"> </w:t>
      </w:r>
      <w:r>
        <w:rPr>
          <w:rFonts w:ascii="Book Antiqua" w:hAnsi="Book Antiqua" w:cs="Book Antiqua"/>
          <w:b/>
          <w:bCs/>
          <w:color w:val="000009"/>
          <w:spacing w:val="43"/>
        </w:rPr>
        <w:t xml:space="preserve"> </w:t>
      </w:r>
      <w:r>
        <w:rPr>
          <w:rFonts w:ascii="Book Antiqua" w:hAnsi="Book Antiqua" w:cs="Book Antiqua"/>
          <w:color w:val="000000"/>
          <w:spacing w:val="-1"/>
        </w:rPr>
        <w:t>Topluluk</w:t>
      </w:r>
      <w:r>
        <w:rPr>
          <w:rFonts w:ascii="Book Antiqua" w:hAnsi="Book Antiqua" w:cs="Book Antiqua"/>
          <w:color w:val="000000"/>
          <w:spacing w:val="44"/>
        </w:rPr>
        <w:t xml:space="preserve"> </w:t>
      </w:r>
      <w:r>
        <w:rPr>
          <w:rFonts w:ascii="Book Antiqua" w:hAnsi="Book Antiqua" w:cs="Book Antiqua"/>
          <w:color w:val="000000"/>
          <w:spacing w:val="-1"/>
        </w:rPr>
        <w:t>yapılan</w:t>
      </w:r>
      <w:r>
        <w:rPr>
          <w:rFonts w:ascii="Book Antiqua" w:hAnsi="Book Antiqua" w:cs="Book Antiqua"/>
          <w:color w:val="000000"/>
          <w:spacing w:val="43"/>
        </w:rPr>
        <w:t xml:space="preserve"> </w:t>
      </w:r>
      <w:r>
        <w:rPr>
          <w:rFonts w:ascii="Book Antiqua" w:hAnsi="Book Antiqua" w:cs="Book Antiqua"/>
          <w:color w:val="000000"/>
          <w:spacing w:val="-1"/>
        </w:rPr>
        <w:t>etkinliğin</w:t>
      </w:r>
      <w:r>
        <w:rPr>
          <w:rFonts w:ascii="Book Antiqua" w:hAnsi="Book Antiqua" w:cs="Book Antiqua"/>
          <w:color w:val="000000"/>
          <w:spacing w:val="44"/>
        </w:rPr>
        <w:t xml:space="preserve"> </w:t>
      </w:r>
      <w:r>
        <w:rPr>
          <w:rFonts w:ascii="Book Antiqua" w:hAnsi="Book Antiqua" w:cs="Book Antiqua"/>
          <w:color w:val="000000"/>
          <w:spacing w:val="-1"/>
        </w:rPr>
        <w:t>ardından</w:t>
      </w:r>
      <w:r>
        <w:rPr>
          <w:rFonts w:ascii="Book Antiqua" w:hAnsi="Book Antiqua" w:cs="Book Antiqua"/>
          <w:color w:val="000000"/>
          <w:spacing w:val="44"/>
        </w:rPr>
        <w:t xml:space="preserve"> </w:t>
      </w:r>
      <w:r>
        <w:rPr>
          <w:rFonts w:ascii="Book Antiqua" w:hAnsi="Book Antiqua" w:cs="Book Antiqua"/>
          <w:color w:val="000000"/>
        </w:rPr>
        <w:t>en</w:t>
      </w:r>
      <w:r>
        <w:rPr>
          <w:rFonts w:ascii="Book Antiqua" w:hAnsi="Book Antiqua" w:cs="Book Antiqua"/>
          <w:color w:val="000000"/>
          <w:spacing w:val="44"/>
        </w:rPr>
        <w:t xml:space="preserve"> </w:t>
      </w:r>
      <w:r>
        <w:rPr>
          <w:rFonts w:ascii="Book Antiqua" w:hAnsi="Book Antiqua" w:cs="Book Antiqua"/>
          <w:color w:val="000000"/>
        </w:rPr>
        <w:t>geç</w:t>
      </w:r>
      <w:r>
        <w:rPr>
          <w:rFonts w:ascii="Book Antiqua" w:hAnsi="Book Antiqua" w:cs="Book Antiqua"/>
          <w:color w:val="000000"/>
          <w:spacing w:val="44"/>
        </w:rPr>
        <w:t xml:space="preserve"> </w:t>
      </w:r>
      <w:r>
        <w:rPr>
          <w:rFonts w:ascii="Book Antiqua" w:hAnsi="Book Antiqua" w:cs="Book Antiqua"/>
          <w:color w:val="000000"/>
        </w:rPr>
        <w:t xml:space="preserve">beş gün </w:t>
      </w:r>
      <w:r>
        <w:rPr>
          <w:rFonts w:ascii="Book Antiqua" w:hAnsi="Book Antiqua" w:cs="Book Antiqua"/>
          <w:color w:val="000000"/>
          <w:spacing w:val="55"/>
        </w:rPr>
        <w:t xml:space="preserve"> </w:t>
      </w:r>
      <w:r>
        <w:rPr>
          <w:rFonts w:ascii="Book Antiqua" w:hAnsi="Book Antiqua" w:cs="Book Antiqua"/>
          <w:color w:val="000000"/>
          <w:spacing w:val="-1"/>
        </w:rPr>
        <w:t>içerisinde</w:t>
      </w:r>
      <w:r>
        <w:rPr>
          <w:rFonts w:ascii="Book Antiqua" w:hAnsi="Book Antiqua" w:cs="Book Antiqua"/>
          <w:color w:val="000000"/>
        </w:rPr>
        <w:t xml:space="preserve"> Etkinlik Değerlendirme Formunu</w:t>
      </w:r>
      <w:r>
        <w:rPr>
          <w:rFonts w:ascii="Book Antiqua" w:hAnsi="Book Antiqua" w:cs="Book Antiqua"/>
          <w:color w:val="000000"/>
          <w:spacing w:val="1"/>
        </w:rPr>
        <w:t xml:space="preserve"> </w:t>
      </w:r>
      <w:r>
        <w:rPr>
          <w:rFonts w:ascii="Book Antiqua" w:hAnsi="Book Antiqua" w:cs="Book Antiqua"/>
          <w:color w:val="000000"/>
          <w:spacing w:val="-1"/>
        </w:rPr>
        <w:t>Sağlık,</w:t>
      </w:r>
      <w:r>
        <w:rPr>
          <w:rFonts w:ascii="Book Antiqua" w:hAnsi="Book Antiqua" w:cs="Book Antiqua"/>
          <w:color w:val="000000"/>
        </w:rPr>
        <w:t xml:space="preserve"> </w:t>
      </w:r>
      <w:r>
        <w:rPr>
          <w:rFonts w:ascii="Book Antiqua" w:hAnsi="Book Antiqua" w:cs="Book Antiqua"/>
          <w:color w:val="000000"/>
          <w:spacing w:val="-1"/>
        </w:rPr>
        <w:t>Kültür</w:t>
      </w:r>
      <w:r>
        <w:rPr>
          <w:rFonts w:ascii="Book Antiqua" w:hAnsi="Book Antiqua" w:cs="Book Antiqua"/>
          <w:color w:val="000000"/>
        </w:rPr>
        <w:t xml:space="preserve"> ve </w:t>
      </w:r>
      <w:r>
        <w:rPr>
          <w:rFonts w:ascii="Book Antiqua" w:hAnsi="Book Antiqua" w:cs="Book Antiqua"/>
          <w:color w:val="000000"/>
          <w:spacing w:val="-1"/>
        </w:rPr>
        <w:t>Spor</w:t>
      </w:r>
      <w:r>
        <w:rPr>
          <w:rFonts w:ascii="Book Antiqua" w:hAnsi="Book Antiqua" w:cs="Book Antiqua"/>
          <w:color w:val="000000"/>
        </w:rPr>
        <w:t xml:space="preserve"> </w:t>
      </w:r>
      <w:r>
        <w:rPr>
          <w:rFonts w:ascii="Book Antiqua" w:hAnsi="Book Antiqua" w:cs="Book Antiqua"/>
          <w:color w:val="000000"/>
          <w:spacing w:val="-1"/>
        </w:rPr>
        <w:t>Daire Başkanlığına teslim eder.</w:t>
      </w:r>
    </w:p>
    <w:p w:rsidR="00AD56CC" w:rsidRDefault="00AD56CC" w:rsidP="00AD56CC">
      <w:pPr>
        <w:pStyle w:val="GvdeMetni"/>
        <w:kinsoku w:val="0"/>
        <w:overflowPunct w:val="0"/>
        <w:ind w:left="116" w:right="113"/>
        <w:jc w:val="both"/>
        <w:rPr>
          <w:rFonts w:ascii="Book Antiqua" w:hAnsi="Book Antiqua" w:cs="Book Antiqua"/>
          <w:spacing w:val="-1"/>
        </w:rPr>
      </w:pPr>
      <w:r>
        <w:rPr>
          <w:rFonts w:ascii="Book Antiqua" w:hAnsi="Book Antiqua" w:cs="Book Antiqua"/>
        </w:rPr>
        <w:t>Bir</w:t>
      </w:r>
      <w:r>
        <w:rPr>
          <w:rFonts w:ascii="Book Antiqua" w:hAnsi="Book Antiqua" w:cs="Book Antiqua"/>
          <w:spacing w:val="41"/>
        </w:rPr>
        <w:t xml:space="preserve"> </w:t>
      </w:r>
      <w:r>
        <w:rPr>
          <w:rFonts w:ascii="Book Antiqua" w:hAnsi="Book Antiqua" w:cs="Book Antiqua"/>
          <w:spacing w:val="-1"/>
        </w:rPr>
        <w:t>akademik yıl</w:t>
      </w:r>
      <w:r>
        <w:rPr>
          <w:rFonts w:ascii="Book Antiqua" w:hAnsi="Book Antiqua" w:cs="Book Antiqua"/>
          <w:spacing w:val="40"/>
        </w:rPr>
        <w:t xml:space="preserve"> </w:t>
      </w:r>
      <w:r>
        <w:rPr>
          <w:rFonts w:ascii="Book Antiqua" w:hAnsi="Book Antiqua" w:cs="Book Antiqua"/>
          <w:spacing w:val="-1"/>
        </w:rPr>
        <w:t>içerisinde</w:t>
      </w:r>
      <w:r>
        <w:rPr>
          <w:rFonts w:ascii="Book Antiqua" w:hAnsi="Book Antiqua" w:cs="Book Antiqua"/>
          <w:spacing w:val="40"/>
        </w:rPr>
        <w:t xml:space="preserve"> </w:t>
      </w:r>
      <w:r>
        <w:rPr>
          <w:rFonts w:ascii="Book Antiqua" w:hAnsi="Book Antiqua" w:cs="Book Antiqua"/>
        </w:rPr>
        <w:t>en</w:t>
      </w:r>
      <w:r>
        <w:rPr>
          <w:rFonts w:ascii="Book Antiqua" w:hAnsi="Book Antiqua" w:cs="Book Antiqua"/>
          <w:spacing w:val="35"/>
        </w:rPr>
        <w:t xml:space="preserve"> </w:t>
      </w:r>
      <w:r>
        <w:rPr>
          <w:rFonts w:ascii="Book Antiqua" w:hAnsi="Book Antiqua" w:cs="Book Antiqua"/>
        </w:rPr>
        <w:t>az</w:t>
      </w:r>
      <w:r>
        <w:rPr>
          <w:rFonts w:ascii="Book Antiqua" w:hAnsi="Book Antiqua" w:cs="Book Antiqua"/>
          <w:spacing w:val="35"/>
        </w:rPr>
        <w:t xml:space="preserve"> </w:t>
      </w:r>
      <w:r>
        <w:rPr>
          <w:rFonts w:ascii="Book Antiqua" w:hAnsi="Book Antiqua" w:cs="Book Antiqua"/>
        </w:rPr>
        <w:t>4</w:t>
      </w:r>
      <w:r>
        <w:rPr>
          <w:rFonts w:ascii="Book Antiqua" w:hAnsi="Book Antiqua" w:cs="Book Antiqua"/>
          <w:spacing w:val="37"/>
        </w:rPr>
        <w:t xml:space="preserve"> </w:t>
      </w:r>
      <w:r>
        <w:rPr>
          <w:rFonts w:ascii="Book Antiqua" w:hAnsi="Book Antiqua" w:cs="Book Antiqua"/>
        </w:rPr>
        <w:t>faaliyet</w:t>
      </w:r>
      <w:r>
        <w:rPr>
          <w:rFonts w:ascii="Book Antiqua" w:hAnsi="Book Antiqua" w:cs="Book Antiqua"/>
          <w:spacing w:val="36"/>
        </w:rPr>
        <w:t xml:space="preserve"> </w:t>
      </w:r>
      <w:r>
        <w:rPr>
          <w:rFonts w:ascii="Book Antiqua" w:hAnsi="Book Antiqua" w:cs="Book Antiqua"/>
          <w:spacing w:val="-1"/>
        </w:rPr>
        <w:t>gerçekleştirilmesi</w:t>
      </w:r>
      <w:r>
        <w:rPr>
          <w:rFonts w:ascii="Book Antiqua" w:hAnsi="Book Antiqua" w:cs="Book Antiqua"/>
          <w:spacing w:val="35"/>
        </w:rPr>
        <w:t xml:space="preserve"> </w:t>
      </w:r>
      <w:r>
        <w:rPr>
          <w:rFonts w:ascii="Book Antiqua" w:hAnsi="Book Antiqua" w:cs="Book Antiqua"/>
        </w:rPr>
        <w:t>ve</w:t>
      </w:r>
      <w:r>
        <w:rPr>
          <w:rFonts w:ascii="Book Antiqua" w:hAnsi="Book Antiqua" w:cs="Book Antiqua"/>
          <w:spacing w:val="36"/>
        </w:rPr>
        <w:t xml:space="preserve"> </w:t>
      </w:r>
      <w:r>
        <w:rPr>
          <w:rFonts w:ascii="Book Antiqua" w:hAnsi="Book Antiqua" w:cs="Book Antiqua"/>
        </w:rPr>
        <w:t>ilgili</w:t>
      </w:r>
      <w:r>
        <w:rPr>
          <w:rFonts w:ascii="Book Antiqua" w:hAnsi="Book Antiqua" w:cs="Book Antiqua"/>
          <w:spacing w:val="35"/>
        </w:rPr>
        <w:t xml:space="preserve"> </w:t>
      </w:r>
      <w:r>
        <w:rPr>
          <w:rFonts w:ascii="Book Antiqua" w:hAnsi="Book Antiqua" w:cs="Book Antiqua"/>
          <w:spacing w:val="-1"/>
        </w:rPr>
        <w:t>faaliyet</w:t>
      </w:r>
      <w:r>
        <w:rPr>
          <w:rFonts w:ascii="Book Antiqua" w:hAnsi="Book Antiqua" w:cs="Book Antiqua"/>
          <w:spacing w:val="36"/>
        </w:rPr>
        <w:t xml:space="preserve"> </w:t>
      </w:r>
      <w:r>
        <w:rPr>
          <w:rFonts w:ascii="Book Antiqua" w:hAnsi="Book Antiqua" w:cs="Book Antiqua"/>
        </w:rPr>
        <w:t>raporu</w:t>
      </w:r>
      <w:r>
        <w:rPr>
          <w:rFonts w:ascii="Book Antiqua" w:hAnsi="Book Antiqua" w:cs="Book Antiqua"/>
          <w:spacing w:val="35"/>
        </w:rPr>
        <w:t xml:space="preserve"> </w:t>
      </w:r>
      <w:r>
        <w:rPr>
          <w:rFonts w:ascii="Book Antiqua" w:hAnsi="Book Antiqua" w:cs="Book Antiqua"/>
        </w:rPr>
        <w:t>dönem</w:t>
      </w:r>
      <w:r>
        <w:rPr>
          <w:rFonts w:ascii="Book Antiqua" w:hAnsi="Book Antiqua" w:cs="Book Antiqua"/>
          <w:spacing w:val="53"/>
        </w:rPr>
        <w:t xml:space="preserve"> </w:t>
      </w:r>
      <w:r>
        <w:rPr>
          <w:rFonts w:ascii="Book Antiqua" w:hAnsi="Book Antiqua" w:cs="Book Antiqua"/>
          <w:spacing w:val="-1"/>
        </w:rPr>
        <w:t>sonunda</w:t>
      </w:r>
      <w:r>
        <w:rPr>
          <w:rFonts w:ascii="Book Antiqua" w:hAnsi="Book Antiqua" w:cs="Book Antiqua"/>
        </w:rPr>
        <w:t xml:space="preserve"> </w:t>
      </w:r>
      <w:r>
        <w:rPr>
          <w:rFonts w:ascii="Book Antiqua" w:hAnsi="Book Antiqua" w:cs="Book Antiqua"/>
          <w:spacing w:val="-1"/>
        </w:rPr>
        <w:t>Sağlık,</w:t>
      </w:r>
      <w:r>
        <w:rPr>
          <w:rFonts w:ascii="Book Antiqua" w:hAnsi="Book Antiqua" w:cs="Book Antiqua"/>
        </w:rPr>
        <w:t xml:space="preserve"> </w:t>
      </w:r>
      <w:r>
        <w:rPr>
          <w:rFonts w:ascii="Book Antiqua" w:hAnsi="Book Antiqua" w:cs="Book Antiqua"/>
          <w:spacing w:val="-1"/>
        </w:rPr>
        <w:t>Kültür</w:t>
      </w:r>
      <w:r>
        <w:rPr>
          <w:rFonts w:ascii="Book Antiqua" w:hAnsi="Book Antiqua" w:cs="Book Antiqua"/>
        </w:rPr>
        <w:t xml:space="preserve"> ve </w:t>
      </w:r>
      <w:r>
        <w:rPr>
          <w:rFonts w:ascii="Book Antiqua" w:hAnsi="Book Antiqua" w:cs="Book Antiqua"/>
          <w:spacing w:val="-1"/>
        </w:rPr>
        <w:t>Spor</w:t>
      </w:r>
      <w:r>
        <w:rPr>
          <w:rFonts w:ascii="Book Antiqua" w:hAnsi="Book Antiqua" w:cs="Book Antiqua"/>
        </w:rPr>
        <w:t xml:space="preserve"> </w:t>
      </w:r>
      <w:r>
        <w:rPr>
          <w:rFonts w:ascii="Book Antiqua" w:hAnsi="Book Antiqua" w:cs="Book Antiqua"/>
          <w:spacing w:val="-1"/>
        </w:rPr>
        <w:t>Daire Başkanlığına teslim edilir.</w:t>
      </w:r>
      <w:r>
        <w:rPr>
          <w:rFonts w:ascii="Book Antiqua" w:hAnsi="Book Antiqua" w:cs="Book Antiqua"/>
        </w:rPr>
        <w:t xml:space="preserve"> </w:t>
      </w:r>
    </w:p>
    <w:p w:rsidR="00AD56CC" w:rsidRDefault="00AD56CC" w:rsidP="00AD56CC">
      <w:pPr>
        <w:pStyle w:val="GvdeMetni"/>
        <w:kinsoku w:val="0"/>
        <w:overflowPunct w:val="0"/>
        <w:ind w:left="116" w:right="117"/>
        <w:jc w:val="both"/>
        <w:rPr>
          <w:rFonts w:ascii="Book Antiqua" w:hAnsi="Book Antiqua" w:cs="Book Antiqua"/>
          <w:spacing w:val="5"/>
        </w:rPr>
      </w:pPr>
      <w:r>
        <w:rPr>
          <w:rFonts w:ascii="Book Antiqua" w:hAnsi="Book Antiqua" w:cs="Book Antiqua"/>
        </w:rPr>
        <w:t>Bu</w:t>
      </w:r>
      <w:r>
        <w:rPr>
          <w:rFonts w:ascii="Book Antiqua" w:hAnsi="Book Antiqua" w:cs="Book Antiqua"/>
          <w:spacing w:val="10"/>
        </w:rPr>
        <w:t xml:space="preserve"> </w:t>
      </w:r>
      <w:r>
        <w:rPr>
          <w:rFonts w:ascii="Book Antiqua" w:hAnsi="Book Antiqua" w:cs="Book Antiqua"/>
          <w:spacing w:val="-1"/>
        </w:rPr>
        <w:t>faaliyet</w:t>
      </w:r>
      <w:r>
        <w:rPr>
          <w:rFonts w:ascii="Book Antiqua" w:hAnsi="Book Antiqua" w:cs="Book Antiqua"/>
          <w:spacing w:val="12"/>
        </w:rPr>
        <w:t xml:space="preserve"> </w:t>
      </w:r>
      <w:r>
        <w:rPr>
          <w:rFonts w:ascii="Book Antiqua" w:hAnsi="Book Antiqua" w:cs="Book Antiqua"/>
          <w:spacing w:val="-1"/>
        </w:rPr>
        <w:t>raporlarında</w:t>
      </w:r>
      <w:r>
        <w:rPr>
          <w:rFonts w:ascii="Book Antiqua" w:hAnsi="Book Antiqua" w:cs="Book Antiqua"/>
          <w:spacing w:val="11"/>
        </w:rPr>
        <w:t xml:space="preserve"> </w:t>
      </w:r>
      <w:r>
        <w:rPr>
          <w:rFonts w:ascii="Book Antiqua" w:hAnsi="Book Antiqua" w:cs="Book Antiqua"/>
        </w:rPr>
        <w:t>yapılan</w:t>
      </w:r>
      <w:r>
        <w:rPr>
          <w:rFonts w:ascii="Book Antiqua" w:hAnsi="Book Antiqua" w:cs="Book Antiqua"/>
          <w:spacing w:val="11"/>
        </w:rPr>
        <w:t xml:space="preserve"> </w:t>
      </w:r>
      <w:r>
        <w:rPr>
          <w:rFonts w:ascii="Book Antiqua" w:hAnsi="Book Antiqua" w:cs="Book Antiqua"/>
          <w:spacing w:val="-1"/>
        </w:rPr>
        <w:t>etkinliklerin</w:t>
      </w:r>
      <w:r>
        <w:rPr>
          <w:rFonts w:ascii="Book Antiqua" w:hAnsi="Book Antiqua" w:cs="Book Antiqua"/>
          <w:spacing w:val="8"/>
        </w:rPr>
        <w:t xml:space="preserve"> </w:t>
      </w:r>
      <w:r>
        <w:rPr>
          <w:rFonts w:ascii="Book Antiqua" w:hAnsi="Book Antiqua" w:cs="Book Antiqua"/>
          <w:spacing w:val="-1"/>
        </w:rPr>
        <w:t>fotoğrafı</w:t>
      </w:r>
      <w:r>
        <w:rPr>
          <w:rFonts w:ascii="Book Antiqua" w:hAnsi="Book Antiqua" w:cs="Book Antiqua"/>
          <w:spacing w:val="11"/>
        </w:rPr>
        <w:t xml:space="preserve"> </w:t>
      </w:r>
      <w:r>
        <w:rPr>
          <w:rFonts w:ascii="Book Antiqua" w:hAnsi="Book Antiqua" w:cs="Book Antiqua"/>
        </w:rPr>
        <w:t>da</w:t>
      </w:r>
      <w:r>
        <w:rPr>
          <w:rFonts w:ascii="Book Antiqua" w:hAnsi="Book Antiqua" w:cs="Book Antiqua"/>
          <w:spacing w:val="9"/>
        </w:rPr>
        <w:t xml:space="preserve"> </w:t>
      </w:r>
      <w:r>
        <w:rPr>
          <w:rFonts w:ascii="Book Antiqua" w:hAnsi="Book Antiqua" w:cs="Book Antiqua"/>
        </w:rPr>
        <w:t>yer</w:t>
      </w:r>
      <w:r>
        <w:rPr>
          <w:rFonts w:ascii="Book Antiqua" w:hAnsi="Book Antiqua" w:cs="Book Antiqua"/>
          <w:spacing w:val="10"/>
        </w:rPr>
        <w:t xml:space="preserve"> </w:t>
      </w:r>
      <w:r>
        <w:rPr>
          <w:rFonts w:ascii="Book Antiqua" w:hAnsi="Book Antiqua" w:cs="Book Antiqua"/>
          <w:spacing w:val="-1"/>
        </w:rPr>
        <w:t>almalı</w:t>
      </w:r>
      <w:r>
        <w:rPr>
          <w:rFonts w:ascii="Book Antiqua" w:hAnsi="Book Antiqua" w:cs="Book Antiqua"/>
          <w:spacing w:val="12"/>
        </w:rPr>
        <w:t xml:space="preserve"> </w:t>
      </w:r>
      <w:r>
        <w:rPr>
          <w:rFonts w:ascii="Book Antiqua" w:hAnsi="Book Antiqua" w:cs="Book Antiqua"/>
        </w:rPr>
        <w:t>ve</w:t>
      </w:r>
      <w:r>
        <w:rPr>
          <w:rFonts w:ascii="Book Antiqua" w:hAnsi="Book Antiqua" w:cs="Book Antiqua"/>
          <w:spacing w:val="9"/>
        </w:rPr>
        <w:t xml:space="preserve"> </w:t>
      </w:r>
      <w:r>
        <w:rPr>
          <w:rFonts w:ascii="Book Antiqua" w:hAnsi="Book Antiqua" w:cs="Book Antiqua"/>
          <w:spacing w:val="-1"/>
        </w:rPr>
        <w:t>raporlar</w:t>
      </w:r>
      <w:r>
        <w:rPr>
          <w:rFonts w:ascii="Book Antiqua" w:hAnsi="Book Antiqua" w:cs="Book Antiqua"/>
          <w:spacing w:val="12"/>
        </w:rPr>
        <w:t xml:space="preserve"> </w:t>
      </w:r>
      <w:r>
        <w:rPr>
          <w:rFonts w:ascii="Book Antiqua" w:hAnsi="Book Antiqua" w:cs="Book Antiqua"/>
          <w:spacing w:val="-1"/>
        </w:rPr>
        <w:t>ciltli</w:t>
      </w:r>
      <w:r>
        <w:rPr>
          <w:rFonts w:ascii="Book Antiqua" w:hAnsi="Book Antiqua" w:cs="Book Antiqua"/>
          <w:spacing w:val="93"/>
        </w:rPr>
        <w:t xml:space="preserve"> </w:t>
      </w:r>
      <w:r>
        <w:rPr>
          <w:rFonts w:ascii="Book Antiqua" w:hAnsi="Book Antiqua" w:cs="Book Antiqua"/>
        </w:rPr>
        <w:t>veya</w:t>
      </w:r>
      <w:r>
        <w:rPr>
          <w:rFonts w:ascii="Book Antiqua" w:hAnsi="Book Antiqua" w:cs="Book Antiqua"/>
          <w:spacing w:val="5"/>
        </w:rPr>
        <w:t xml:space="preserve"> </w:t>
      </w:r>
      <w:r>
        <w:rPr>
          <w:rFonts w:ascii="Book Antiqua" w:hAnsi="Book Antiqua" w:cs="Book Antiqua"/>
          <w:spacing w:val="-1"/>
        </w:rPr>
        <w:t>dosya</w:t>
      </w:r>
      <w:r>
        <w:rPr>
          <w:rFonts w:ascii="Book Antiqua" w:hAnsi="Book Antiqua" w:cs="Book Antiqua"/>
          <w:spacing w:val="7"/>
        </w:rPr>
        <w:t xml:space="preserve"> </w:t>
      </w:r>
      <w:r>
        <w:rPr>
          <w:rFonts w:ascii="Book Antiqua" w:hAnsi="Book Antiqua" w:cs="Book Antiqua"/>
          <w:spacing w:val="-1"/>
        </w:rPr>
        <w:t>halinde</w:t>
      </w:r>
      <w:r>
        <w:rPr>
          <w:rFonts w:ascii="Book Antiqua" w:hAnsi="Book Antiqua" w:cs="Book Antiqua"/>
          <w:spacing w:val="6"/>
        </w:rPr>
        <w:t xml:space="preserve"> </w:t>
      </w:r>
      <w:r>
        <w:rPr>
          <w:rFonts w:ascii="Book Antiqua" w:hAnsi="Book Antiqua" w:cs="Book Antiqua"/>
          <w:spacing w:val="-1"/>
        </w:rPr>
        <w:t>olmalıdır.</w:t>
      </w:r>
      <w:r>
        <w:rPr>
          <w:rFonts w:ascii="Book Antiqua" w:hAnsi="Book Antiqua" w:cs="Book Antiqua"/>
          <w:spacing w:val="5"/>
        </w:rPr>
        <w:t xml:space="preserve"> </w:t>
      </w:r>
    </w:p>
    <w:p w:rsidR="00AD56CC" w:rsidRDefault="00AD56CC" w:rsidP="00AD56CC">
      <w:pPr>
        <w:pStyle w:val="GvdeMetni"/>
        <w:kinsoku w:val="0"/>
        <w:overflowPunct w:val="0"/>
        <w:ind w:left="116" w:right="117"/>
        <w:jc w:val="both"/>
        <w:rPr>
          <w:rFonts w:ascii="Book Antiqua" w:hAnsi="Book Antiqua" w:cs="Book Antiqua"/>
          <w:spacing w:val="-1"/>
        </w:rPr>
      </w:pPr>
    </w:p>
    <w:p w:rsidR="00AD56CC" w:rsidRDefault="00AD56CC" w:rsidP="00AD56CC">
      <w:pPr>
        <w:pStyle w:val="Balk4"/>
        <w:kinsoku w:val="0"/>
        <w:overflowPunct w:val="0"/>
        <w:jc w:val="both"/>
        <w:rPr>
          <w:b w:val="0"/>
          <w:bCs w:val="0"/>
          <w:color w:val="000000"/>
        </w:rPr>
      </w:pPr>
      <w:r>
        <w:rPr>
          <w:color w:val="000009"/>
        </w:rPr>
        <w:t>Tüzük</w:t>
      </w:r>
      <w:r>
        <w:rPr>
          <w:color w:val="000009"/>
          <w:spacing w:val="-1"/>
        </w:rPr>
        <w:t xml:space="preserve"> Değişikliği:</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pStyle w:val="GvdeMetni"/>
        <w:kinsoku w:val="0"/>
        <w:overflowPunct w:val="0"/>
        <w:ind w:left="116" w:right="116"/>
        <w:jc w:val="both"/>
        <w:rPr>
          <w:rFonts w:ascii="Book Antiqua" w:hAnsi="Book Antiqua" w:cs="Book Antiqua"/>
          <w:color w:val="000000"/>
          <w:spacing w:val="-1"/>
        </w:rPr>
      </w:pPr>
      <w:r>
        <w:rPr>
          <w:rFonts w:ascii="Book Antiqua" w:hAnsi="Book Antiqua" w:cs="Book Antiqua"/>
          <w:b/>
          <w:bCs/>
          <w:color w:val="000009"/>
        </w:rPr>
        <w:t>Madde</w:t>
      </w:r>
      <w:r>
        <w:rPr>
          <w:rFonts w:ascii="Book Antiqua" w:hAnsi="Book Antiqua" w:cs="Book Antiqua"/>
          <w:b/>
          <w:bCs/>
          <w:color w:val="000009"/>
          <w:spacing w:val="10"/>
        </w:rPr>
        <w:t xml:space="preserve"> </w:t>
      </w:r>
      <w:r>
        <w:rPr>
          <w:rFonts w:ascii="Book Antiqua" w:hAnsi="Book Antiqua" w:cs="Book Antiqua"/>
          <w:b/>
          <w:bCs/>
          <w:color w:val="000009"/>
        </w:rPr>
        <w:t>18</w:t>
      </w:r>
      <w:r>
        <w:rPr>
          <w:rFonts w:ascii="Book Antiqua" w:hAnsi="Book Antiqua" w:cs="Book Antiqua"/>
          <w:b/>
          <w:bCs/>
          <w:color w:val="000009"/>
          <w:spacing w:val="11"/>
        </w:rPr>
        <w:t xml:space="preserve"> </w:t>
      </w:r>
      <w:r>
        <w:rPr>
          <w:rFonts w:ascii="Book Antiqua" w:hAnsi="Book Antiqua" w:cs="Book Antiqua"/>
          <w:b/>
          <w:bCs/>
          <w:color w:val="000009"/>
        </w:rPr>
        <w:t>–</w:t>
      </w:r>
      <w:r>
        <w:rPr>
          <w:rFonts w:ascii="Book Antiqua" w:hAnsi="Book Antiqua" w:cs="Book Antiqua"/>
          <w:b/>
          <w:bCs/>
          <w:color w:val="000009"/>
          <w:spacing w:val="14"/>
        </w:rPr>
        <w:t xml:space="preserve"> </w:t>
      </w:r>
      <w:r>
        <w:rPr>
          <w:rFonts w:ascii="Book Antiqua" w:hAnsi="Book Antiqua" w:cs="Book Antiqua"/>
          <w:color w:val="000000"/>
          <w:spacing w:val="-1"/>
        </w:rPr>
        <w:t>Genel</w:t>
      </w:r>
      <w:r>
        <w:rPr>
          <w:rFonts w:ascii="Book Antiqua" w:hAnsi="Book Antiqua" w:cs="Book Antiqua"/>
          <w:color w:val="000000"/>
          <w:spacing w:val="10"/>
        </w:rPr>
        <w:t xml:space="preserve"> </w:t>
      </w:r>
      <w:r>
        <w:rPr>
          <w:rFonts w:ascii="Book Antiqua" w:hAnsi="Book Antiqua" w:cs="Book Antiqua"/>
          <w:color w:val="000000"/>
        </w:rPr>
        <w:t>Kurul,</w:t>
      </w:r>
      <w:r>
        <w:rPr>
          <w:rFonts w:ascii="Book Antiqua" w:hAnsi="Book Antiqua" w:cs="Book Antiqua"/>
          <w:color w:val="000000"/>
          <w:spacing w:val="10"/>
        </w:rPr>
        <w:t xml:space="preserve"> </w:t>
      </w:r>
      <w:r>
        <w:rPr>
          <w:rFonts w:ascii="Book Antiqua" w:hAnsi="Book Antiqua" w:cs="Book Antiqua"/>
          <w:color w:val="000000"/>
        </w:rPr>
        <w:t>Yönetim</w:t>
      </w:r>
      <w:r>
        <w:rPr>
          <w:rFonts w:ascii="Book Antiqua" w:hAnsi="Book Antiqua" w:cs="Book Antiqua"/>
          <w:color w:val="000000"/>
          <w:spacing w:val="10"/>
        </w:rPr>
        <w:t xml:space="preserve"> </w:t>
      </w:r>
      <w:r>
        <w:rPr>
          <w:rFonts w:ascii="Book Antiqua" w:hAnsi="Book Antiqua" w:cs="Book Antiqua"/>
          <w:color w:val="000000"/>
        </w:rPr>
        <w:t>Kurulu</w:t>
      </w:r>
      <w:r>
        <w:rPr>
          <w:rFonts w:ascii="Book Antiqua" w:hAnsi="Book Antiqua" w:cs="Book Antiqua"/>
          <w:color w:val="000000"/>
          <w:spacing w:val="9"/>
        </w:rPr>
        <w:t xml:space="preserve"> </w:t>
      </w:r>
      <w:r>
        <w:rPr>
          <w:rFonts w:ascii="Book Antiqua" w:hAnsi="Book Antiqua" w:cs="Book Antiqua"/>
          <w:color w:val="000000"/>
        </w:rPr>
        <w:t>ile</w:t>
      </w:r>
      <w:r>
        <w:rPr>
          <w:rFonts w:ascii="Book Antiqua" w:hAnsi="Book Antiqua" w:cs="Book Antiqua"/>
          <w:color w:val="000000"/>
          <w:spacing w:val="11"/>
        </w:rPr>
        <w:t xml:space="preserve"> </w:t>
      </w:r>
      <w:r>
        <w:rPr>
          <w:rFonts w:ascii="Book Antiqua" w:hAnsi="Book Antiqua" w:cs="Book Antiqua"/>
          <w:color w:val="000000"/>
          <w:spacing w:val="-1"/>
        </w:rPr>
        <w:t>tüzük</w:t>
      </w:r>
      <w:r>
        <w:rPr>
          <w:rFonts w:ascii="Book Antiqua" w:hAnsi="Book Antiqua" w:cs="Book Antiqua"/>
          <w:color w:val="000000"/>
          <w:spacing w:val="12"/>
        </w:rPr>
        <w:t xml:space="preserve"> </w:t>
      </w:r>
      <w:r>
        <w:rPr>
          <w:rFonts w:ascii="Book Antiqua" w:hAnsi="Book Antiqua" w:cs="Book Antiqua"/>
          <w:color w:val="000000"/>
          <w:spacing w:val="-1"/>
        </w:rPr>
        <w:t>değişikliği</w:t>
      </w:r>
      <w:r>
        <w:rPr>
          <w:rFonts w:ascii="Book Antiqua" w:hAnsi="Book Antiqua" w:cs="Book Antiqua"/>
          <w:color w:val="000000"/>
          <w:spacing w:val="11"/>
        </w:rPr>
        <w:t xml:space="preserve"> </w:t>
      </w:r>
      <w:r>
        <w:rPr>
          <w:rFonts w:ascii="Book Antiqua" w:hAnsi="Book Antiqua" w:cs="Book Antiqua"/>
          <w:color w:val="000000"/>
          <w:spacing w:val="-1"/>
        </w:rPr>
        <w:t>yapabilir.</w:t>
      </w:r>
      <w:r>
        <w:rPr>
          <w:rFonts w:ascii="Book Antiqua" w:hAnsi="Book Antiqua" w:cs="Book Antiqua"/>
          <w:color w:val="000000"/>
          <w:spacing w:val="10"/>
        </w:rPr>
        <w:t xml:space="preserve"> </w:t>
      </w:r>
      <w:r>
        <w:rPr>
          <w:rFonts w:ascii="Book Antiqua" w:hAnsi="Book Antiqua" w:cs="Book Antiqua"/>
          <w:color w:val="000000"/>
          <w:spacing w:val="-1"/>
        </w:rPr>
        <w:t>Değişiklik,</w:t>
      </w:r>
      <w:r>
        <w:rPr>
          <w:rFonts w:ascii="Book Antiqua" w:hAnsi="Book Antiqua" w:cs="Book Antiqua"/>
          <w:color w:val="000000"/>
          <w:spacing w:val="67"/>
        </w:rPr>
        <w:t xml:space="preserve"> </w:t>
      </w:r>
      <w:r>
        <w:rPr>
          <w:rFonts w:ascii="Book Antiqua" w:hAnsi="Book Antiqua" w:cs="Book Antiqua"/>
          <w:color w:val="000000"/>
        </w:rPr>
        <w:t>idari</w:t>
      </w:r>
      <w:r>
        <w:rPr>
          <w:rFonts w:ascii="Book Antiqua" w:hAnsi="Book Antiqua" w:cs="Book Antiqua"/>
          <w:color w:val="000000"/>
          <w:spacing w:val="1"/>
        </w:rPr>
        <w:t xml:space="preserve"> </w:t>
      </w:r>
      <w:r>
        <w:rPr>
          <w:rFonts w:ascii="Book Antiqua" w:hAnsi="Book Antiqua" w:cs="Book Antiqua"/>
          <w:color w:val="000000"/>
          <w:spacing w:val="-1"/>
        </w:rPr>
        <w:t>birimlere</w:t>
      </w:r>
      <w:r>
        <w:rPr>
          <w:rFonts w:ascii="Book Antiqua" w:hAnsi="Book Antiqua" w:cs="Book Antiqua"/>
          <w:color w:val="000000"/>
          <w:spacing w:val="2"/>
        </w:rPr>
        <w:t xml:space="preserve"> </w:t>
      </w:r>
      <w:r>
        <w:rPr>
          <w:rFonts w:ascii="Book Antiqua" w:hAnsi="Book Antiqua" w:cs="Book Antiqua"/>
          <w:color w:val="000000"/>
          <w:spacing w:val="-1"/>
        </w:rPr>
        <w:t>bildirilir.</w:t>
      </w:r>
      <w:r>
        <w:rPr>
          <w:rFonts w:ascii="Book Antiqua" w:hAnsi="Book Antiqua" w:cs="Book Antiqua"/>
          <w:color w:val="000000"/>
          <w:spacing w:val="2"/>
        </w:rPr>
        <w:t xml:space="preserve"> </w:t>
      </w:r>
      <w:r>
        <w:rPr>
          <w:rFonts w:ascii="Book Antiqua" w:hAnsi="Book Antiqua" w:cs="Book Antiqua"/>
          <w:color w:val="000000"/>
          <w:spacing w:val="-1"/>
        </w:rPr>
        <w:t>Tüzük,</w:t>
      </w:r>
      <w:r>
        <w:rPr>
          <w:rFonts w:ascii="Book Antiqua" w:hAnsi="Book Antiqua" w:cs="Book Antiqua"/>
          <w:color w:val="000000"/>
          <w:spacing w:val="2"/>
        </w:rPr>
        <w:t xml:space="preserve"> </w:t>
      </w:r>
      <w:r>
        <w:rPr>
          <w:rFonts w:ascii="Book Antiqua" w:hAnsi="Book Antiqua" w:cs="Book Antiqua"/>
          <w:color w:val="000000"/>
        </w:rPr>
        <w:t>olağan veya</w:t>
      </w:r>
      <w:r>
        <w:rPr>
          <w:rFonts w:ascii="Book Antiqua" w:hAnsi="Book Antiqua" w:cs="Book Antiqua"/>
          <w:color w:val="000000"/>
          <w:spacing w:val="59"/>
        </w:rPr>
        <w:t xml:space="preserve"> </w:t>
      </w:r>
      <w:r>
        <w:rPr>
          <w:rFonts w:ascii="Book Antiqua" w:hAnsi="Book Antiqua" w:cs="Book Antiqua"/>
          <w:color w:val="000000"/>
          <w:spacing w:val="-1"/>
        </w:rPr>
        <w:t>olağanüstü</w:t>
      </w:r>
      <w:r>
        <w:rPr>
          <w:rFonts w:ascii="Book Antiqua" w:hAnsi="Book Antiqua" w:cs="Book Antiqua"/>
          <w:color w:val="000000"/>
          <w:spacing w:val="1"/>
        </w:rPr>
        <w:t xml:space="preserve"> </w:t>
      </w:r>
      <w:r>
        <w:rPr>
          <w:rFonts w:ascii="Book Antiqua" w:hAnsi="Book Antiqua" w:cs="Book Antiqua"/>
          <w:color w:val="000000"/>
          <w:spacing w:val="-1"/>
        </w:rPr>
        <w:t>toplantı</w:t>
      </w:r>
      <w:r>
        <w:rPr>
          <w:rFonts w:ascii="Book Antiqua" w:hAnsi="Book Antiqua" w:cs="Book Antiqua"/>
          <w:color w:val="000000"/>
          <w:spacing w:val="2"/>
        </w:rPr>
        <w:t xml:space="preserve"> </w:t>
      </w:r>
      <w:r>
        <w:rPr>
          <w:rFonts w:ascii="Book Antiqua" w:hAnsi="Book Antiqua" w:cs="Book Antiqua"/>
          <w:color w:val="000000"/>
          <w:spacing w:val="-1"/>
        </w:rPr>
        <w:t>gündemine</w:t>
      </w:r>
      <w:r>
        <w:rPr>
          <w:rFonts w:ascii="Book Antiqua" w:hAnsi="Book Antiqua" w:cs="Book Antiqua"/>
          <w:color w:val="000000"/>
          <w:spacing w:val="69"/>
        </w:rPr>
        <w:t xml:space="preserve"> </w:t>
      </w:r>
      <w:r>
        <w:rPr>
          <w:rFonts w:ascii="Book Antiqua" w:hAnsi="Book Antiqua" w:cs="Book Antiqua"/>
          <w:color w:val="000000"/>
          <w:spacing w:val="-1"/>
        </w:rPr>
        <w:t>konulmak</w:t>
      </w:r>
      <w:r>
        <w:rPr>
          <w:rFonts w:ascii="Book Antiqua" w:hAnsi="Book Antiqua" w:cs="Book Antiqua"/>
          <w:color w:val="000000"/>
          <w:spacing w:val="5"/>
        </w:rPr>
        <w:t xml:space="preserve"> </w:t>
      </w:r>
      <w:r>
        <w:rPr>
          <w:rFonts w:ascii="Book Antiqua" w:hAnsi="Book Antiqua" w:cs="Book Antiqua"/>
          <w:color w:val="000000"/>
        </w:rPr>
        <w:t>ve</w:t>
      </w:r>
      <w:r>
        <w:rPr>
          <w:rFonts w:ascii="Book Antiqua" w:hAnsi="Book Antiqua" w:cs="Book Antiqua"/>
          <w:color w:val="000000"/>
          <w:spacing w:val="4"/>
        </w:rPr>
        <w:t xml:space="preserve"> </w:t>
      </w:r>
      <w:r>
        <w:rPr>
          <w:rFonts w:ascii="Book Antiqua" w:hAnsi="Book Antiqua" w:cs="Book Antiqua"/>
          <w:color w:val="000000"/>
          <w:spacing w:val="-1"/>
        </w:rPr>
        <w:t>makul</w:t>
      </w:r>
      <w:r>
        <w:rPr>
          <w:rFonts w:ascii="Book Antiqua" w:hAnsi="Book Antiqua" w:cs="Book Antiqua"/>
          <w:color w:val="000000"/>
          <w:spacing w:val="3"/>
        </w:rPr>
        <w:t xml:space="preserve"> </w:t>
      </w:r>
      <w:r>
        <w:rPr>
          <w:rFonts w:ascii="Book Antiqua" w:hAnsi="Book Antiqua" w:cs="Book Antiqua"/>
          <w:color w:val="000000"/>
          <w:spacing w:val="-1"/>
        </w:rPr>
        <w:t>bir</w:t>
      </w:r>
      <w:r>
        <w:rPr>
          <w:rFonts w:ascii="Book Antiqua" w:hAnsi="Book Antiqua" w:cs="Book Antiqua"/>
          <w:color w:val="000000"/>
          <w:spacing w:val="5"/>
        </w:rPr>
        <w:t xml:space="preserve"> </w:t>
      </w:r>
      <w:r>
        <w:rPr>
          <w:rFonts w:ascii="Book Antiqua" w:hAnsi="Book Antiqua" w:cs="Book Antiqua"/>
          <w:color w:val="000000"/>
          <w:spacing w:val="-1"/>
        </w:rPr>
        <w:t>süre</w:t>
      </w:r>
      <w:r>
        <w:rPr>
          <w:rFonts w:ascii="Book Antiqua" w:hAnsi="Book Antiqua" w:cs="Book Antiqua"/>
          <w:color w:val="000000"/>
          <w:spacing w:val="5"/>
        </w:rPr>
        <w:t xml:space="preserve"> </w:t>
      </w:r>
      <w:r>
        <w:rPr>
          <w:rFonts w:ascii="Book Antiqua" w:hAnsi="Book Antiqua" w:cs="Book Antiqua"/>
          <w:color w:val="000000"/>
          <w:spacing w:val="-1"/>
        </w:rPr>
        <w:t>önce</w:t>
      </w:r>
      <w:r>
        <w:rPr>
          <w:rFonts w:ascii="Book Antiqua" w:hAnsi="Book Antiqua" w:cs="Book Antiqua"/>
          <w:color w:val="000000"/>
          <w:spacing w:val="4"/>
        </w:rPr>
        <w:t xml:space="preserve"> </w:t>
      </w:r>
      <w:r>
        <w:rPr>
          <w:rFonts w:ascii="Book Antiqua" w:hAnsi="Book Antiqua" w:cs="Book Antiqua"/>
          <w:color w:val="000000"/>
          <w:spacing w:val="-1"/>
        </w:rPr>
        <w:t>değişiklik</w:t>
      </w:r>
      <w:r>
        <w:rPr>
          <w:rFonts w:ascii="Book Antiqua" w:hAnsi="Book Antiqua" w:cs="Book Antiqua"/>
          <w:color w:val="000000"/>
          <w:spacing w:val="5"/>
        </w:rPr>
        <w:t xml:space="preserve"> </w:t>
      </w:r>
      <w:r>
        <w:rPr>
          <w:rFonts w:ascii="Book Antiqua" w:hAnsi="Book Antiqua" w:cs="Book Antiqua"/>
          <w:color w:val="000000"/>
        </w:rPr>
        <w:t>önerileri</w:t>
      </w:r>
      <w:r>
        <w:rPr>
          <w:rFonts w:ascii="Book Antiqua" w:hAnsi="Book Antiqua" w:cs="Book Antiqua"/>
          <w:color w:val="000000"/>
          <w:spacing w:val="10"/>
        </w:rPr>
        <w:t xml:space="preserve"> </w:t>
      </w:r>
      <w:r>
        <w:rPr>
          <w:rFonts w:ascii="Book Antiqua" w:hAnsi="Book Antiqua" w:cs="Book Antiqua"/>
          <w:color w:val="000000"/>
          <w:spacing w:val="-1"/>
        </w:rPr>
        <w:t>yazılı</w:t>
      </w:r>
      <w:r>
        <w:rPr>
          <w:rFonts w:ascii="Book Antiqua" w:hAnsi="Book Antiqua" w:cs="Book Antiqua"/>
          <w:color w:val="000000"/>
          <w:spacing w:val="5"/>
        </w:rPr>
        <w:t xml:space="preserve"> </w:t>
      </w:r>
      <w:r>
        <w:rPr>
          <w:rFonts w:ascii="Book Antiqua" w:hAnsi="Book Antiqua" w:cs="Book Antiqua"/>
          <w:color w:val="000000"/>
          <w:spacing w:val="-1"/>
        </w:rPr>
        <w:t>biçimde</w:t>
      </w:r>
      <w:r>
        <w:rPr>
          <w:rFonts w:ascii="Book Antiqua" w:hAnsi="Book Antiqua" w:cs="Book Antiqua"/>
          <w:color w:val="000000"/>
          <w:spacing w:val="4"/>
        </w:rPr>
        <w:t xml:space="preserve"> </w:t>
      </w:r>
      <w:r>
        <w:rPr>
          <w:rFonts w:ascii="Book Antiqua" w:hAnsi="Book Antiqua" w:cs="Book Antiqua"/>
          <w:color w:val="000000"/>
          <w:spacing w:val="-1"/>
        </w:rPr>
        <w:t>bildirilmek</w:t>
      </w:r>
      <w:r>
        <w:rPr>
          <w:rFonts w:ascii="Book Antiqua" w:hAnsi="Book Antiqua" w:cs="Book Antiqua"/>
          <w:color w:val="000000"/>
          <w:spacing w:val="77"/>
        </w:rPr>
        <w:t xml:space="preserve"> </w:t>
      </w:r>
      <w:r>
        <w:rPr>
          <w:rFonts w:ascii="Book Antiqua" w:hAnsi="Book Antiqua" w:cs="Book Antiqua"/>
          <w:color w:val="000000"/>
        </w:rPr>
        <w:t>şartıyla</w:t>
      </w:r>
      <w:r>
        <w:rPr>
          <w:rFonts w:ascii="Book Antiqua" w:hAnsi="Book Antiqua" w:cs="Book Antiqua"/>
          <w:color w:val="000000"/>
          <w:spacing w:val="9"/>
        </w:rPr>
        <w:t xml:space="preserve"> </w:t>
      </w:r>
      <w:r>
        <w:rPr>
          <w:rFonts w:ascii="Book Antiqua" w:hAnsi="Book Antiqua" w:cs="Book Antiqua"/>
          <w:color w:val="000000"/>
          <w:spacing w:val="-1"/>
        </w:rPr>
        <w:t>değiştirilebilir.</w:t>
      </w:r>
      <w:r>
        <w:rPr>
          <w:rFonts w:ascii="Book Antiqua" w:hAnsi="Book Antiqua" w:cs="Book Antiqua"/>
          <w:color w:val="000000"/>
          <w:spacing w:val="6"/>
        </w:rPr>
        <w:t xml:space="preserve"> </w:t>
      </w:r>
      <w:r>
        <w:rPr>
          <w:rFonts w:ascii="Book Antiqua" w:hAnsi="Book Antiqua" w:cs="Book Antiqua"/>
          <w:color w:val="000000"/>
          <w:spacing w:val="-1"/>
        </w:rPr>
        <w:t>Tüzükte</w:t>
      </w:r>
      <w:r>
        <w:rPr>
          <w:rFonts w:ascii="Book Antiqua" w:hAnsi="Book Antiqua" w:cs="Book Antiqua"/>
          <w:color w:val="000000"/>
          <w:spacing w:val="9"/>
        </w:rPr>
        <w:t xml:space="preserve"> </w:t>
      </w:r>
      <w:r>
        <w:rPr>
          <w:rFonts w:ascii="Book Antiqua" w:hAnsi="Book Antiqua" w:cs="Book Antiqua"/>
          <w:color w:val="000000"/>
          <w:spacing w:val="-1"/>
        </w:rPr>
        <w:t>yeteri</w:t>
      </w:r>
      <w:r>
        <w:rPr>
          <w:rFonts w:ascii="Book Antiqua" w:hAnsi="Book Antiqua" w:cs="Book Antiqua"/>
          <w:color w:val="000000"/>
          <w:spacing w:val="9"/>
        </w:rPr>
        <w:t xml:space="preserve"> </w:t>
      </w:r>
      <w:r>
        <w:rPr>
          <w:rFonts w:ascii="Book Antiqua" w:hAnsi="Book Antiqua" w:cs="Book Antiqua"/>
          <w:color w:val="000000"/>
        </w:rPr>
        <w:t>kadar</w:t>
      </w:r>
      <w:r>
        <w:rPr>
          <w:rFonts w:ascii="Book Antiqua" w:hAnsi="Book Antiqua" w:cs="Book Antiqua"/>
          <w:color w:val="000000"/>
          <w:spacing w:val="7"/>
        </w:rPr>
        <w:t xml:space="preserve"> </w:t>
      </w:r>
      <w:r>
        <w:rPr>
          <w:rFonts w:ascii="Book Antiqua" w:hAnsi="Book Antiqua" w:cs="Book Antiqua"/>
          <w:color w:val="000000"/>
        </w:rPr>
        <w:t>açıklık</w:t>
      </w:r>
      <w:r>
        <w:rPr>
          <w:rFonts w:ascii="Book Antiqua" w:hAnsi="Book Antiqua" w:cs="Book Antiqua"/>
          <w:color w:val="000000"/>
          <w:spacing w:val="10"/>
        </w:rPr>
        <w:t xml:space="preserve"> </w:t>
      </w:r>
      <w:r>
        <w:rPr>
          <w:rFonts w:ascii="Book Antiqua" w:hAnsi="Book Antiqua" w:cs="Book Antiqua"/>
          <w:color w:val="000000"/>
          <w:spacing w:val="-1"/>
        </w:rPr>
        <w:t>bulunmayan</w:t>
      </w:r>
      <w:r>
        <w:rPr>
          <w:rFonts w:ascii="Book Antiqua" w:hAnsi="Book Antiqua" w:cs="Book Antiqua"/>
          <w:color w:val="000000"/>
          <w:spacing w:val="8"/>
        </w:rPr>
        <w:t xml:space="preserve"> </w:t>
      </w:r>
      <w:r>
        <w:rPr>
          <w:rFonts w:ascii="Book Antiqua" w:hAnsi="Book Antiqua" w:cs="Book Antiqua"/>
          <w:color w:val="000000"/>
          <w:spacing w:val="-1"/>
        </w:rPr>
        <w:t>konularda</w:t>
      </w:r>
      <w:r>
        <w:rPr>
          <w:rFonts w:ascii="Book Antiqua" w:hAnsi="Book Antiqua" w:cs="Book Antiqua"/>
          <w:color w:val="000000"/>
          <w:spacing w:val="9"/>
        </w:rPr>
        <w:t xml:space="preserve"> </w:t>
      </w:r>
      <w:r>
        <w:rPr>
          <w:rFonts w:ascii="Book Antiqua" w:hAnsi="Book Antiqua" w:cs="Book Antiqua"/>
          <w:color w:val="000000"/>
        </w:rPr>
        <w:t>Yönetim</w:t>
      </w:r>
      <w:r>
        <w:rPr>
          <w:rFonts w:ascii="Book Antiqua" w:hAnsi="Book Antiqua" w:cs="Book Antiqua"/>
          <w:color w:val="000000"/>
          <w:spacing w:val="61"/>
        </w:rPr>
        <w:t xml:space="preserve"> </w:t>
      </w:r>
      <w:r>
        <w:rPr>
          <w:rFonts w:ascii="Book Antiqua" w:hAnsi="Book Antiqua" w:cs="Book Antiqua"/>
          <w:color w:val="000000"/>
        </w:rPr>
        <w:t>Kurulu</w:t>
      </w:r>
      <w:r>
        <w:rPr>
          <w:rFonts w:ascii="Book Antiqua" w:hAnsi="Book Antiqua" w:cs="Book Antiqua"/>
          <w:color w:val="000000"/>
          <w:spacing w:val="27"/>
        </w:rPr>
        <w:t xml:space="preserve"> </w:t>
      </w:r>
      <w:r>
        <w:rPr>
          <w:rFonts w:ascii="Book Antiqua" w:hAnsi="Book Antiqua" w:cs="Book Antiqua"/>
          <w:color w:val="000000"/>
          <w:spacing w:val="-1"/>
        </w:rPr>
        <w:t>Yönetmelikler</w:t>
      </w:r>
      <w:r>
        <w:rPr>
          <w:rFonts w:ascii="Book Antiqua" w:hAnsi="Book Antiqua" w:cs="Book Antiqua"/>
          <w:color w:val="000000"/>
          <w:spacing w:val="29"/>
        </w:rPr>
        <w:t xml:space="preserve"> </w:t>
      </w:r>
      <w:r>
        <w:rPr>
          <w:rFonts w:ascii="Book Antiqua" w:hAnsi="Book Antiqua" w:cs="Book Antiqua"/>
          <w:color w:val="000000"/>
        </w:rPr>
        <w:t>hazırlayabilir.</w:t>
      </w:r>
      <w:r>
        <w:rPr>
          <w:rFonts w:ascii="Book Antiqua" w:hAnsi="Book Antiqua" w:cs="Book Antiqua"/>
          <w:color w:val="000000"/>
          <w:spacing w:val="26"/>
        </w:rPr>
        <w:t xml:space="preserve"> </w:t>
      </w:r>
      <w:r>
        <w:rPr>
          <w:rFonts w:ascii="Book Antiqua" w:hAnsi="Book Antiqua" w:cs="Book Antiqua"/>
          <w:color w:val="000000"/>
          <w:spacing w:val="-1"/>
        </w:rPr>
        <w:t>Yönetmeliklere</w:t>
      </w:r>
      <w:r>
        <w:rPr>
          <w:rFonts w:ascii="Book Antiqua" w:hAnsi="Book Antiqua" w:cs="Book Antiqua"/>
          <w:color w:val="000000"/>
          <w:spacing w:val="26"/>
        </w:rPr>
        <w:t xml:space="preserve"> </w:t>
      </w:r>
      <w:r>
        <w:rPr>
          <w:rFonts w:ascii="Book Antiqua" w:hAnsi="Book Antiqua" w:cs="Book Antiqua"/>
          <w:color w:val="000000"/>
          <w:spacing w:val="-1"/>
        </w:rPr>
        <w:t>karşı</w:t>
      </w:r>
      <w:r>
        <w:rPr>
          <w:rFonts w:ascii="Book Antiqua" w:hAnsi="Book Antiqua" w:cs="Book Antiqua"/>
          <w:color w:val="000000"/>
          <w:spacing w:val="29"/>
        </w:rPr>
        <w:t xml:space="preserve"> </w:t>
      </w:r>
      <w:r>
        <w:rPr>
          <w:rFonts w:ascii="Book Antiqua" w:hAnsi="Book Antiqua" w:cs="Book Antiqua"/>
          <w:color w:val="000000"/>
          <w:spacing w:val="-1"/>
        </w:rPr>
        <w:t>yapılacak</w:t>
      </w:r>
      <w:r>
        <w:rPr>
          <w:rFonts w:ascii="Book Antiqua" w:hAnsi="Book Antiqua" w:cs="Book Antiqua"/>
          <w:color w:val="000000"/>
          <w:spacing w:val="29"/>
        </w:rPr>
        <w:t xml:space="preserve"> </w:t>
      </w:r>
      <w:r>
        <w:rPr>
          <w:rFonts w:ascii="Book Antiqua" w:hAnsi="Book Antiqua" w:cs="Book Antiqua"/>
          <w:color w:val="000000"/>
          <w:spacing w:val="-1"/>
        </w:rPr>
        <w:t>itirazları</w:t>
      </w:r>
      <w:r>
        <w:rPr>
          <w:rFonts w:ascii="Book Antiqua" w:hAnsi="Book Antiqua" w:cs="Book Antiqua"/>
          <w:color w:val="000000"/>
          <w:spacing w:val="77"/>
        </w:rPr>
        <w:t xml:space="preserve"> </w:t>
      </w:r>
      <w:r>
        <w:rPr>
          <w:rFonts w:ascii="Book Antiqua" w:hAnsi="Book Antiqua" w:cs="Book Antiqua"/>
          <w:color w:val="000000"/>
          <w:spacing w:val="-1"/>
        </w:rPr>
        <w:t>Denetleme</w:t>
      </w:r>
      <w:r>
        <w:rPr>
          <w:rFonts w:ascii="Book Antiqua" w:hAnsi="Book Antiqua" w:cs="Book Antiqua"/>
          <w:color w:val="000000"/>
          <w:spacing w:val="2"/>
        </w:rPr>
        <w:t xml:space="preserve"> </w:t>
      </w:r>
      <w:r>
        <w:rPr>
          <w:rFonts w:ascii="Book Antiqua" w:hAnsi="Book Antiqua" w:cs="Book Antiqua"/>
          <w:color w:val="000000"/>
        </w:rPr>
        <w:t>Kurulu yedi</w:t>
      </w:r>
      <w:r>
        <w:rPr>
          <w:rFonts w:ascii="Book Antiqua" w:hAnsi="Book Antiqua" w:cs="Book Antiqua"/>
          <w:color w:val="000000"/>
          <w:spacing w:val="1"/>
        </w:rPr>
        <w:t xml:space="preserve"> </w:t>
      </w:r>
      <w:r>
        <w:rPr>
          <w:rFonts w:ascii="Book Antiqua" w:hAnsi="Book Antiqua" w:cs="Book Antiqua"/>
          <w:color w:val="000000"/>
        </w:rPr>
        <w:t>(7) gün</w:t>
      </w:r>
      <w:r>
        <w:rPr>
          <w:rFonts w:ascii="Book Antiqua" w:hAnsi="Book Antiqua" w:cs="Book Antiqua"/>
          <w:color w:val="000000"/>
          <w:spacing w:val="3"/>
        </w:rPr>
        <w:t xml:space="preserve"> </w:t>
      </w:r>
      <w:r>
        <w:rPr>
          <w:rFonts w:ascii="Book Antiqua" w:hAnsi="Book Antiqua" w:cs="Book Antiqua"/>
          <w:color w:val="000000"/>
          <w:spacing w:val="-1"/>
        </w:rPr>
        <w:t>içerisinde</w:t>
      </w:r>
      <w:r>
        <w:rPr>
          <w:rFonts w:ascii="Book Antiqua" w:hAnsi="Book Antiqua" w:cs="Book Antiqua"/>
          <w:color w:val="000000"/>
          <w:spacing w:val="2"/>
        </w:rPr>
        <w:t xml:space="preserve"> </w:t>
      </w:r>
      <w:r>
        <w:rPr>
          <w:rFonts w:ascii="Book Antiqua" w:hAnsi="Book Antiqua" w:cs="Book Antiqua"/>
          <w:color w:val="000000"/>
        </w:rPr>
        <w:t>karara</w:t>
      </w:r>
      <w:r>
        <w:rPr>
          <w:rFonts w:ascii="Book Antiqua" w:hAnsi="Book Antiqua" w:cs="Book Antiqua"/>
          <w:color w:val="000000"/>
          <w:spacing w:val="2"/>
        </w:rPr>
        <w:t xml:space="preserve"> </w:t>
      </w:r>
      <w:r>
        <w:rPr>
          <w:rFonts w:ascii="Book Antiqua" w:hAnsi="Book Antiqua" w:cs="Book Antiqua"/>
          <w:color w:val="000000"/>
          <w:spacing w:val="-1"/>
        </w:rPr>
        <w:t>bağlar.</w:t>
      </w:r>
      <w:r>
        <w:rPr>
          <w:rFonts w:ascii="Book Antiqua" w:hAnsi="Book Antiqua" w:cs="Book Antiqua"/>
          <w:color w:val="000000"/>
          <w:spacing w:val="2"/>
        </w:rPr>
        <w:t xml:space="preserve"> </w:t>
      </w:r>
      <w:r>
        <w:rPr>
          <w:rFonts w:ascii="Book Antiqua" w:hAnsi="Book Antiqua" w:cs="Book Antiqua"/>
          <w:color w:val="000000"/>
          <w:spacing w:val="-1"/>
        </w:rPr>
        <w:t>Tüzük</w:t>
      </w:r>
      <w:r>
        <w:rPr>
          <w:rFonts w:ascii="Book Antiqua" w:hAnsi="Book Antiqua" w:cs="Book Antiqua"/>
          <w:color w:val="000000"/>
          <w:spacing w:val="2"/>
        </w:rPr>
        <w:t xml:space="preserve"> </w:t>
      </w:r>
      <w:r>
        <w:rPr>
          <w:rFonts w:ascii="Book Antiqua" w:hAnsi="Book Antiqua" w:cs="Book Antiqua"/>
          <w:color w:val="000000"/>
        </w:rPr>
        <w:t>değişikliği</w:t>
      </w:r>
      <w:r>
        <w:rPr>
          <w:rFonts w:ascii="Book Antiqua" w:hAnsi="Book Antiqua" w:cs="Book Antiqua"/>
          <w:color w:val="000000"/>
          <w:spacing w:val="2"/>
        </w:rPr>
        <w:t xml:space="preserve"> </w:t>
      </w:r>
      <w:r>
        <w:rPr>
          <w:rFonts w:ascii="Book Antiqua" w:hAnsi="Book Antiqua" w:cs="Book Antiqua"/>
          <w:color w:val="000000"/>
        </w:rPr>
        <w:t>Akademik</w:t>
      </w:r>
      <w:r>
        <w:rPr>
          <w:rFonts w:ascii="Book Antiqua" w:hAnsi="Book Antiqua" w:cs="Book Antiqua"/>
          <w:color w:val="000000"/>
          <w:spacing w:val="53"/>
        </w:rPr>
        <w:t xml:space="preserve"> </w:t>
      </w:r>
      <w:r>
        <w:rPr>
          <w:rFonts w:ascii="Book Antiqua" w:hAnsi="Book Antiqua" w:cs="Book Antiqua"/>
          <w:color w:val="000000"/>
          <w:spacing w:val="-1"/>
        </w:rPr>
        <w:t>Danışman</w:t>
      </w:r>
      <w:r>
        <w:rPr>
          <w:rFonts w:ascii="Book Antiqua" w:hAnsi="Book Antiqua" w:cs="Book Antiqua"/>
          <w:color w:val="000000"/>
        </w:rPr>
        <w:t xml:space="preserve"> ve </w:t>
      </w:r>
      <w:r>
        <w:rPr>
          <w:rFonts w:ascii="Book Antiqua" w:hAnsi="Book Antiqua" w:cs="Book Antiqua"/>
          <w:color w:val="000000"/>
          <w:spacing w:val="-1"/>
        </w:rPr>
        <w:t>Öğrenci Toplulukları Koordinasyon Kurulu</w:t>
      </w:r>
      <w:r>
        <w:rPr>
          <w:rFonts w:ascii="Book Antiqua" w:hAnsi="Book Antiqua" w:cs="Book Antiqua"/>
          <w:color w:val="000000"/>
        </w:rPr>
        <w:t xml:space="preserve"> onayı ile</w:t>
      </w:r>
      <w:r>
        <w:rPr>
          <w:rFonts w:ascii="Book Antiqua" w:hAnsi="Book Antiqua" w:cs="Book Antiqua"/>
          <w:color w:val="000000"/>
          <w:spacing w:val="-3"/>
        </w:rPr>
        <w:t xml:space="preserve"> </w:t>
      </w:r>
      <w:r>
        <w:rPr>
          <w:rFonts w:ascii="Book Antiqua" w:hAnsi="Book Antiqua" w:cs="Book Antiqua"/>
          <w:color w:val="000000"/>
          <w:spacing w:val="-1"/>
        </w:rPr>
        <w:t>gerçekleşir.</w:t>
      </w:r>
    </w:p>
    <w:p w:rsidR="00AD56CC" w:rsidRDefault="00AD56CC" w:rsidP="00AD56CC">
      <w:pPr>
        <w:pStyle w:val="GvdeMetni"/>
        <w:kinsoku w:val="0"/>
        <w:overflowPunct w:val="0"/>
        <w:ind w:left="116" w:right="116"/>
        <w:jc w:val="both"/>
        <w:rPr>
          <w:rFonts w:ascii="Book Antiqua" w:hAnsi="Book Antiqua" w:cs="Book Antiqua"/>
          <w:color w:val="000000"/>
          <w:spacing w:val="-1"/>
        </w:rPr>
      </w:pPr>
    </w:p>
    <w:p w:rsidR="00AD56CC" w:rsidRDefault="00AD56CC" w:rsidP="00AD56CC">
      <w:pPr>
        <w:pStyle w:val="Balk4"/>
        <w:kinsoku w:val="0"/>
        <w:overflowPunct w:val="0"/>
        <w:jc w:val="both"/>
        <w:rPr>
          <w:b w:val="0"/>
          <w:bCs w:val="0"/>
        </w:rPr>
      </w:pPr>
      <w:r>
        <w:rPr>
          <w:spacing w:val="-1"/>
        </w:rPr>
        <w:t>Topluluğun</w:t>
      </w:r>
      <w:r>
        <w:t xml:space="preserve"> </w:t>
      </w:r>
      <w:r>
        <w:rPr>
          <w:spacing w:val="-1"/>
        </w:rPr>
        <w:t>Yürürlüğü</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pStyle w:val="GvdeMetni"/>
        <w:kinsoku w:val="0"/>
        <w:overflowPunct w:val="0"/>
        <w:ind w:left="116" w:right="118"/>
        <w:jc w:val="both"/>
        <w:rPr>
          <w:rFonts w:ascii="Book Antiqua" w:hAnsi="Book Antiqua" w:cs="Book Antiqua"/>
          <w:spacing w:val="-1"/>
        </w:rPr>
      </w:pPr>
      <w:r>
        <w:rPr>
          <w:rFonts w:ascii="Book Antiqua" w:hAnsi="Book Antiqua" w:cs="Book Antiqua"/>
          <w:b/>
          <w:bCs/>
        </w:rPr>
        <w:t>Madde</w:t>
      </w:r>
      <w:r>
        <w:rPr>
          <w:rFonts w:ascii="Book Antiqua" w:hAnsi="Book Antiqua" w:cs="Book Antiqua"/>
          <w:b/>
          <w:bCs/>
          <w:spacing w:val="22"/>
        </w:rPr>
        <w:t xml:space="preserve"> </w:t>
      </w:r>
      <w:r>
        <w:rPr>
          <w:rFonts w:ascii="Book Antiqua" w:hAnsi="Book Antiqua" w:cs="Book Antiqua"/>
          <w:b/>
          <w:bCs/>
        </w:rPr>
        <w:t>19</w:t>
      </w:r>
      <w:r>
        <w:rPr>
          <w:rFonts w:ascii="Book Antiqua" w:hAnsi="Book Antiqua" w:cs="Book Antiqua"/>
          <w:b/>
          <w:bCs/>
          <w:spacing w:val="23"/>
        </w:rPr>
        <w:t xml:space="preserve"> </w:t>
      </w:r>
      <w:r>
        <w:rPr>
          <w:rFonts w:ascii="Book Antiqua" w:hAnsi="Book Antiqua" w:cs="Book Antiqua"/>
          <w:b/>
          <w:bCs/>
        </w:rPr>
        <w:t>–</w:t>
      </w:r>
      <w:r>
        <w:rPr>
          <w:rFonts w:ascii="Book Antiqua" w:hAnsi="Book Antiqua" w:cs="Book Antiqua"/>
          <w:b/>
          <w:bCs/>
          <w:spacing w:val="24"/>
        </w:rPr>
        <w:t xml:space="preserve"> </w:t>
      </w:r>
      <w:r>
        <w:rPr>
          <w:rFonts w:ascii="Book Antiqua" w:hAnsi="Book Antiqua" w:cs="Book Antiqua"/>
          <w:spacing w:val="-1"/>
        </w:rPr>
        <w:t>Topluluk,</w:t>
      </w:r>
      <w:r>
        <w:rPr>
          <w:rFonts w:ascii="Book Antiqua" w:hAnsi="Book Antiqua" w:cs="Book Antiqua"/>
          <w:spacing w:val="20"/>
        </w:rPr>
        <w:t xml:space="preserve"> </w:t>
      </w:r>
      <w:r>
        <w:rPr>
          <w:rFonts w:ascii="Book Antiqua" w:hAnsi="Book Antiqua" w:cs="Book Antiqua"/>
          <w:spacing w:val="-1"/>
        </w:rPr>
        <w:t>Necmettin</w:t>
      </w:r>
      <w:r>
        <w:rPr>
          <w:rFonts w:ascii="Book Antiqua" w:hAnsi="Book Antiqua" w:cs="Book Antiqua"/>
          <w:spacing w:val="22"/>
        </w:rPr>
        <w:t xml:space="preserve"> </w:t>
      </w:r>
      <w:r>
        <w:rPr>
          <w:rFonts w:ascii="Book Antiqua" w:hAnsi="Book Antiqua" w:cs="Book Antiqua"/>
          <w:spacing w:val="-1"/>
        </w:rPr>
        <w:t>Erbakan</w:t>
      </w:r>
      <w:r>
        <w:rPr>
          <w:rFonts w:ascii="Book Antiqua" w:hAnsi="Book Antiqua" w:cs="Book Antiqua"/>
          <w:spacing w:val="20"/>
        </w:rPr>
        <w:t xml:space="preserve"> </w:t>
      </w:r>
      <w:r>
        <w:rPr>
          <w:rFonts w:ascii="Book Antiqua" w:hAnsi="Book Antiqua" w:cs="Book Antiqua"/>
          <w:spacing w:val="-1"/>
        </w:rPr>
        <w:t>Üniversitesi</w:t>
      </w:r>
      <w:r>
        <w:rPr>
          <w:rFonts w:ascii="Book Antiqua" w:hAnsi="Book Antiqua" w:cs="Book Antiqua"/>
          <w:spacing w:val="22"/>
        </w:rPr>
        <w:t xml:space="preserve"> </w:t>
      </w:r>
      <w:r>
        <w:rPr>
          <w:rFonts w:ascii="Book Antiqua" w:hAnsi="Book Antiqua" w:cs="Book Antiqua"/>
          <w:spacing w:val="-1"/>
        </w:rPr>
        <w:t>Rektörlüğü</w:t>
      </w:r>
      <w:r>
        <w:rPr>
          <w:rFonts w:ascii="Book Antiqua" w:hAnsi="Book Antiqua" w:cs="Book Antiqua"/>
          <w:spacing w:val="22"/>
        </w:rPr>
        <w:t xml:space="preserve"> </w:t>
      </w:r>
      <w:r>
        <w:rPr>
          <w:rFonts w:ascii="Book Antiqua" w:hAnsi="Book Antiqua" w:cs="Book Antiqua"/>
          <w:spacing w:val="-1"/>
        </w:rPr>
        <w:t>izni</w:t>
      </w:r>
      <w:r>
        <w:rPr>
          <w:rFonts w:ascii="Book Antiqua" w:hAnsi="Book Antiqua" w:cs="Book Antiqua"/>
          <w:spacing w:val="23"/>
        </w:rPr>
        <w:t xml:space="preserve"> </w:t>
      </w:r>
      <w:r>
        <w:rPr>
          <w:rFonts w:ascii="Book Antiqua" w:hAnsi="Book Antiqua" w:cs="Book Antiqua"/>
        </w:rPr>
        <w:t>ve</w:t>
      </w:r>
      <w:r>
        <w:rPr>
          <w:rFonts w:ascii="Book Antiqua" w:hAnsi="Book Antiqua" w:cs="Book Antiqua"/>
          <w:spacing w:val="20"/>
        </w:rPr>
        <w:t xml:space="preserve"> </w:t>
      </w:r>
      <w:r>
        <w:rPr>
          <w:rFonts w:ascii="Book Antiqua" w:hAnsi="Book Antiqua" w:cs="Book Antiqua"/>
        </w:rPr>
        <w:t>onayı</w:t>
      </w:r>
      <w:r>
        <w:rPr>
          <w:rFonts w:ascii="Book Antiqua" w:hAnsi="Book Antiqua" w:cs="Book Antiqua"/>
          <w:spacing w:val="21"/>
        </w:rPr>
        <w:t xml:space="preserve"> </w:t>
      </w:r>
      <w:r>
        <w:rPr>
          <w:rFonts w:ascii="Book Antiqua" w:hAnsi="Book Antiqua" w:cs="Book Antiqua"/>
        </w:rPr>
        <w:t>ile</w:t>
      </w:r>
      <w:r>
        <w:rPr>
          <w:rFonts w:ascii="Book Antiqua" w:hAnsi="Book Antiqua" w:cs="Book Antiqua"/>
          <w:spacing w:val="73"/>
        </w:rPr>
        <w:t xml:space="preserve"> </w:t>
      </w:r>
      <w:r>
        <w:rPr>
          <w:rFonts w:ascii="Book Antiqua" w:hAnsi="Book Antiqua" w:cs="Book Antiqua"/>
          <w:spacing w:val="-1"/>
        </w:rPr>
        <w:t>kurulmuştur.</w:t>
      </w: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rPr>
          <w:rFonts w:ascii="Book Antiqua" w:hAnsi="Book Antiqua" w:cs="Book Antiqua"/>
          <w:b/>
          <w:bCs/>
          <w:sz w:val="20"/>
          <w:szCs w:val="20"/>
        </w:rPr>
      </w:pPr>
      <w:r>
        <w:rPr>
          <w:rFonts w:ascii="Book Antiqua" w:hAnsi="Book Antiqua"/>
          <w:spacing w:val="-50"/>
          <w:w w:val="99"/>
          <w:sz w:val="20"/>
          <w:szCs w:val="20"/>
        </w:rPr>
        <w:t xml:space="preserve"> </w:t>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cs="Book Antiqua"/>
          <w:b/>
          <w:bCs/>
          <w:spacing w:val="-1"/>
          <w:sz w:val="20"/>
          <w:szCs w:val="20"/>
        </w:rPr>
        <w:t>TOPL</w:t>
      </w:r>
      <w:r>
        <w:rPr>
          <w:rFonts w:ascii="Book Antiqua" w:hAnsi="Book Antiqua" w:cs="Book Antiqua"/>
          <w:b/>
          <w:bCs/>
          <w:spacing w:val="-50"/>
          <w:sz w:val="20"/>
          <w:szCs w:val="20"/>
        </w:rPr>
        <w:t xml:space="preserve"> </w:t>
      </w:r>
      <w:r>
        <w:rPr>
          <w:rFonts w:ascii="Book Antiqua" w:hAnsi="Book Antiqua" w:cs="Book Antiqua"/>
          <w:b/>
          <w:bCs/>
          <w:sz w:val="20"/>
          <w:szCs w:val="20"/>
        </w:rPr>
        <w:t>U</w:t>
      </w:r>
      <w:r>
        <w:rPr>
          <w:rFonts w:ascii="Book Antiqua" w:hAnsi="Book Antiqua" w:cs="Book Antiqua"/>
          <w:b/>
          <w:bCs/>
          <w:spacing w:val="-50"/>
          <w:sz w:val="20"/>
          <w:szCs w:val="20"/>
        </w:rPr>
        <w:t xml:space="preserve"> </w:t>
      </w:r>
      <w:r>
        <w:rPr>
          <w:rFonts w:ascii="Book Antiqua" w:hAnsi="Book Antiqua" w:cs="Book Antiqua"/>
          <w:b/>
          <w:bCs/>
          <w:sz w:val="20"/>
          <w:szCs w:val="20"/>
        </w:rPr>
        <w:t>LU</w:t>
      </w:r>
      <w:r>
        <w:rPr>
          <w:rFonts w:ascii="Book Antiqua" w:hAnsi="Book Antiqua" w:cs="Book Antiqua"/>
          <w:b/>
          <w:bCs/>
          <w:spacing w:val="-50"/>
          <w:sz w:val="20"/>
          <w:szCs w:val="20"/>
        </w:rPr>
        <w:t xml:space="preserve"> </w:t>
      </w:r>
      <w:r>
        <w:rPr>
          <w:rFonts w:ascii="Book Antiqua" w:hAnsi="Book Antiqua" w:cs="Book Antiqua"/>
          <w:b/>
          <w:bCs/>
          <w:sz w:val="20"/>
          <w:szCs w:val="20"/>
        </w:rPr>
        <w:t>K</w:t>
      </w:r>
      <w:r>
        <w:rPr>
          <w:rFonts w:ascii="Book Antiqua" w:hAnsi="Book Antiqua" w:cs="Book Antiqua"/>
          <w:b/>
          <w:bCs/>
          <w:spacing w:val="-19"/>
          <w:sz w:val="20"/>
          <w:szCs w:val="20"/>
        </w:rPr>
        <w:t xml:space="preserve"> </w:t>
      </w:r>
      <w:r>
        <w:rPr>
          <w:rFonts w:ascii="Book Antiqua" w:hAnsi="Book Antiqua" w:cs="Book Antiqua"/>
          <w:b/>
          <w:bCs/>
          <w:spacing w:val="-1"/>
          <w:sz w:val="20"/>
          <w:szCs w:val="20"/>
        </w:rPr>
        <w:t>BA</w:t>
      </w:r>
      <w:r>
        <w:rPr>
          <w:rFonts w:ascii="Book Antiqua" w:hAnsi="Book Antiqua" w:cs="Book Antiqua"/>
          <w:b/>
          <w:bCs/>
          <w:spacing w:val="-50"/>
          <w:sz w:val="20"/>
          <w:szCs w:val="20"/>
        </w:rPr>
        <w:t xml:space="preserve"> </w:t>
      </w:r>
      <w:r>
        <w:rPr>
          <w:rFonts w:ascii="Book Antiqua" w:hAnsi="Book Antiqua" w:cs="Book Antiqua"/>
          <w:b/>
          <w:bCs/>
          <w:sz w:val="20"/>
          <w:szCs w:val="20"/>
        </w:rPr>
        <w:t>ŞK</w:t>
      </w:r>
      <w:r>
        <w:rPr>
          <w:rFonts w:ascii="Book Antiqua" w:hAnsi="Book Antiqua" w:cs="Book Antiqua"/>
          <w:b/>
          <w:bCs/>
          <w:spacing w:val="-49"/>
          <w:sz w:val="20"/>
          <w:szCs w:val="20"/>
        </w:rPr>
        <w:t xml:space="preserve"> </w:t>
      </w:r>
      <w:r>
        <w:rPr>
          <w:rFonts w:ascii="Book Antiqua" w:hAnsi="Book Antiqua" w:cs="Book Antiqua"/>
          <w:b/>
          <w:bCs/>
          <w:sz w:val="20"/>
          <w:szCs w:val="20"/>
        </w:rPr>
        <w:t>A</w:t>
      </w:r>
      <w:r>
        <w:rPr>
          <w:rFonts w:ascii="Book Antiqua" w:hAnsi="Book Antiqua" w:cs="Book Antiqua"/>
          <w:b/>
          <w:bCs/>
          <w:spacing w:val="-50"/>
          <w:sz w:val="20"/>
          <w:szCs w:val="20"/>
        </w:rPr>
        <w:t xml:space="preserve"> </w:t>
      </w:r>
      <w:r>
        <w:rPr>
          <w:rFonts w:ascii="Book Antiqua" w:hAnsi="Book Antiqua" w:cs="Book Antiqua"/>
          <w:b/>
          <w:bCs/>
          <w:sz w:val="20"/>
          <w:szCs w:val="20"/>
        </w:rPr>
        <w:t>NI</w:t>
      </w: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8278EC" w:rsidP="00AD56CC">
      <w:pPr>
        <w:rPr>
          <w:rFonts w:ascii="Book Antiqua" w:hAnsi="Book Antiqua" w:cs="Book Antiqua"/>
          <w:b/>
          <w:bCs/>
        </w:rPr>
      </w:pPr>
      <w:r>
        <w:rPr>
          <w:b/>
          <w:bCs/>
          <w:noProof/>
          <w:color w:val="000009"/>
          <w:spacing w:val="-1"/>
          <w:w w:val="95"/>
        </w:rPr>
        <w:lastRenderedPageBreak/>
        <w:drawing>
          <wp:inline distT="0" distB="0" distL="0" distR="0" wp14:anchorId="6CF0C0A8" wp14:editId="6B1BDA93">
            <wp:extent cx="526774" cy="526774"/>
            <wp:effectExtent l="0" t="0" r="698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AD56CC">
        <w:rPr>
          <w:rFonts w:ascii="Book Antiqua" w:hAnsi="Book Antiqua" w:cs="Book Antiqua"/>
          <w:b/>
          <w:bCs/>
        </w:rPr>
        <w:t xml:space="preserve">                            </w:t>
      </w:r>
      <w:r>
        <w:rPr>
          <w:rFonts w:ascii="Book Antiqua" w:hAnsi="Book Antiqua" w:cs="Book Antiqua"/>
          <w:b/>
          <w:bCs/>
        </w:rPr>
        <w:t xml:space="preserve">   </w:t>
      </w:r>
      <w:r w:rsidR="00AD56CC">
        <w:rPr>
          <w:rFonts w:ascii="Book Antiqua" w:hAnsi="Book Antiqua" w:cs="Book Antiqua"/>
          <w:b/>
          <w:bCs/>
        </w:rPr>
        <w:t xml:space="preserve">          TAAHHÜTNAME</w:t>
      </w:r>
    </w:p>
    <w:p w:rsidR="00AD56CC" w:rsidRDefault="00AD56CC" w:rsidP="00AD56CC">
      <w:pPr>
        <w:rPr>
          <w:rFonts w:ascii="Book Antiqua" w:hAnsi="Book Antiqua" w:cs="Book Antiqua"/>
          <w:bCs/>
          <w:sz w:val="20"/>
          <w:szCs w:val="20"/>
        </w:rPr>
      </w:pPr>
    </w:p>
    <w:p w:rsidR="00AD56CC" w:rsidRDefault="00AD56CC" w:rsidP="008278EC">
      <w:pPr>
        <w:ind w:firstLine="708"/>
        <w:jc w:val="both"/>
        <w:rPr>
          <w:rFonts w:ascii="Book Antiqua" w:hAnsi="Book Antiqua" w:cs="Book Antiqua"/>
          <w:bCs/>
        </w:rPr>
      </w:pPr>
      <w:r>
        <w:rPr>
          <w:rFonts w:ascii="Book Antiqua" w:hAnsi="Book Antiqua" w:cs="Book Antiqua"/>
          <w:bCs/>
        </w:rPr>
        <w:t xml:space="preserve">Necmettin  Erbakan Üniversitesi……………………..………………....Topluluğu olarak  Üniversitemiz Öğrenci  Toplulukları  Yönergesi  ve Topluluk Tüzüğümüze bağlı olarak faaliyette bulunacağımızı kabul ve taahhüt ederiz.     </w:t>
      </w:r>
      <w:r w:rsidR="008278EC">
        <w:rPr>
          <w:rFonts w:ascii="Book Antiqua" w:hAnsi="Book Antiqua" w:cs="Book Antiqua"/>
          <w:bCs/>
        </w:rPr>
        <w:t xml:space="preserve">          </w:t>
      </w:r>
      <w:r>
        <w:rPr>
          <w:rFonts w:ascii="Book Antiqua" w:hAnsi="Book Antiqua" w:cs="Book Antiqua"/>
          <w:bCs/>
        </w:rPr>
        <w:t xml:space="preserve">   …/.../20..</w:t>
      </w:r>
    </w:p>
    <w:p w:rsidR="00AD56CC" w:rsidRDefault="00AD56CC" w:rsidP="008278EC">
      <w:pPr>
        <w:ind w:firstLine="708"/>
        <w:jc w:val="both"/>
        <w:rPr>
          <w:rFonts w:ascii="Book Antiqua" w:hAnsi="Book Antiqua" w:cs="Book Antiqua"/>
          <w:bCs/>
        </w:rPr>
      </w:pPr>
    </w:p>
    <w:tbl>
      <w:tblPr>
        <w:tblW w:w="10350" w:type="dxa"/>
        <w:tblInd w:w="-856" w:type="dxa"/>
        <w:tblLayout w:type="fixed"/>
        <w:tblCellMar>
          <w:left w:w="0" w:type="dxa"/>
          <w:right w:w="0" w:type="dxa"/>
        </w:tblCellMar>
        <w:tblLook w:val="04A0" w:firstRow="1" w:lastRow="0" w:firstColumn="1" w:lastColumn="0" w:noHBand="0" w:noVBand="1"/>
      </w:tblPr>
      <w:tblGrid>
        <w:gridCol w:w="710"/>
        <w:gridCol w:w="2127"/>
        <w:gridCol w:w="2277"/>
        <w:gridCol w:w="3544"/>
        <w:gridCol w:w="1692"/>
      </w:tblGrid>
      <w:tr w:rsidR="00AD56CC" w:rsidTr="008278EC">
        <w:trPr>
          <w:trHeight w:hRule="exact" w:val="553"/>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157"/>
              <w:rPr>
                <w:rFonts w:ascii="Book Antiqua" w:hAnsi="Book Antiqua"/>
                <w:sz w:val="20"/>
                <w:szCs w:val="20"/>
                <w:lang w:eastAsia="en-US"/>
              </w:rPr>
            </w:pPr>
            <w:r w:rsidRPr="008278EC">
              <w:rPr>
                <w:rFonts w:ascii="Book Antiqua" w:hAnsi="Book Antiqua"/>
                <w:b/>
                <w:bCs/>
                <w:sz w:val="20"/>
                <w:szCs w:val="20"/>
                <w:lang w:eastAsia="en-US"/>
              </w:rPr>
              <w:t>S.No</w:t>
            </w:r>
          </w:p>
        </w:tc>
        <w:tc>
          <w:tcPr>
            <w:tcW w:w="2127"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347"/>
              <w:rPr>
                <w:rFonts w:ascii="Book Antiqua" w:hAnsi="Book Antiqua"/>
                <w:sz w:val="20"/>
                <w:szCs w:val="20"/>
                <w:lang w:eastAsia="en-US"/>
              </w:rPr>
            </w:pPr>
            <w:r w:rsidRPr="008278EC">
              <w:rPr>
                <w:rFonts w:ascii="Book Antiqua" w:hAnsi="Book Antiqua"/>
                <w:b/>
                <w:bCs/>
                <w:spacing w:val="-1"/>
                <w:sz w:val="20"/>
                <w:szCs w:val="20"/>
                <w:lang w:eastAsia="en-US"/>
              </w:rPr>
              <w:t>Öğrenci</w:t>
            </w:r>
            <w:r w:rsidRPr="008278EC">
              <w:rPr>
                <w:rFonts w:ascii="Book Antiqua" w:hAnsi="Book Antiqua"/>
                <w:b/>
                <w:bCs/>
                <w:sz w:val="20"/>
                <w:szCs w:val="20"/>
                <w:lang w:eastAsia="en-US"/>
              </w:rPr>
              <w:t xml:space="preserve"> No</w:t>
            </w:r>
          </w:p>
        </w:tc>
        <w:tc>
          <w:tcPr>
            <w:tcW w:w="2277"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rPr>
                <w:rFonts w:ascii="Book Antiqua" w:hAnsi="Book Antiqua"/>
                <w:sz w:val="20"/>
                <w:szCs w:val="20"/>
                <w:lang w:eastAsia="en-US"/>
              </w:rPr>
            </w:pPr>
            <w:r w:rsidRPr="008278EC">
              <w:rPr>
                <w:rFonts w:ascii="Book Antiqua" w:hAnsi="Book Antiqua"/>
                <w:b/>
                <w:bCs/>
                <w:spacing w:val="-1"/>
                <w:sz w:val="20"/>
                <w:szCs w:val="20"/>
                <w:lang w:eastAsia="en-US"/>
              </w:rPr>
              <w:t xml:space="preserve">         Öğrenci</w:t>
            </w:r>
            <w:r w:rsidRPr="008278EC">
              <w:rPr>
                <w:rFonts w:ascii="Book Antiqua" w:hAnsi="Book Antiqua"/>
                <w:b/>
                <w:bCs/>
                <w:sz w:val="20"/>
                <w:szCs w:val="20"/>
                <w:lang w:eastAsia="en-US"/>
              </w:rPr>
              <w:t xml:space="preserve"> </w:t>
            </w:r>
            <w:r w:rsidRPr="008278EC">
              <w:rPr>
                <w:rFonts w:ascii="Book Antiqua" w:hAnsi="Book Antiqua"/>
                <w:b/>
                <w:bCs/>
                <w:spacing w:val="-1"/>
                <w:sz w:val="20"/>
                <w:szCs w:val="20"/>
                <w:lang w:eastAsia="en-US"/>
              </w:rPr>
              <w:t>Adı-Soyadı</w:t>
            </w:r>
          </w:p>
        </w:tc>
        <w:tc>
          <w:tcPr>
            <w:tcW w:w="3544"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853"/>
              <w:rPr>
                <w:rFonts w:ascii="Book Antiqua" w:hAnsi="Book Antiqua"/>
                <w:sz w:val="20"/>
                <w:szCs w:val="20"/>
                <w:lang w:eastAsia="en-US"/>
              </w:rPr>
            </w:pPr>
            <w:r w:rsidRPr="008278EC">
              <w:rPr>
                <w:rFonts w:ascii="Book Antiqua" w:hAnsi="Book Antiqua"/>
                <w:b/>
                <w:bCs/>
                <w:spacing w:val="-1"/>
                <w:sz w:val="20"/>
                <w:szCs w:val="20"/>
                <w:lang w:eastAsia="en-US"/>
              </w:rPr>
              <w:t>Fakülte/YO-Bölümü</w:t>
            </w:r>
          </w:p>
        </w:tc>
        <w:tc>
          <w:tcPr>
            <w:tcW w:w="1692"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853"/>
              <w:rPr>
                <w:rFonts w:ascii="Book Antiqua" w:hAnsi="Book Antiqua"/>
                <w:b/>
                <w:bCs/>
                <w:spacing w:val="-1"/>
                <w:sz w:val="20"/>
                <w:szCs w:val="20"/>
                <w:lang w:eastAsia="en-US"/>
              </w:rPr>
            </w:pPr>
            <w:r w:rsidRPr="008278EC">
              <w:rPr>
                <w:rFonts w:ascii="Book Antiqua" w:hAnsi="Book Antiqua"/>
                <w:b/>
                <w:bCs/>
                <w:spacing w:val="-1"/>
                <w:sz w:val="20"/>
                <w:szCs w:val="20"/>
                <w:lang w:eastAsia="en-US"/>
              </w:rPr>
              <w:t>İmza</w:t>
            </w: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2</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3</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4</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5</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6</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7</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8</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9</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10</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11</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12</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13</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14</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15</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16</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17</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18</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19</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20</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bl>
    <w:p w:rsidR="00AD56CC" w:rsidRDefault="00AD56CC" w:rsidP="00AD56CC">
      <w:pPr>
        <w:rPr>
          <w:rFonts w:ascii="Book Antiqua" w:hAnsi="Book Antiqua"/>
        </w:rPr>
      </w:pPr>
    </w:p>
    <w:p w:rsidR="005E07D7" w:rsidRPr="00754DEA" w:rsidRDefault="005E07D7" w:rsidP="00B87F47">
      <w:pPr>
        <w:pStyle w:val="Balk4"/>
        <w:kinsoku w:val="0"/>
        <w:overflowPunct w:val="0"/>
        <w:spacing w:before="40"/>
        <w:ind w:left="0" w:right="136"/>
      </w:pPr>
    </w:p>
    <w:sectPr w:rsidR="005E07D7" w:rsidRPr="00754DEA" w:rsidSect="00C71EEC">
      <w:pgSz w:w="11910" w:h="16840"/>
      <w:pgMar w:top="1360" w:right="1300" w:bottom="280" w:left="1300" w:header="708" w:footer="708" w:gutter="0"/>
      <w:cols w:space="708" w:equalWidth="0">
        <w:col w:w="931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6D" w:rsidRDefault="006D206D" w:rsidP="00086E4C">
      <w:r>
        <w:separator/>
      </w:r>
    </w:p>
  </w:endnote>
  <w:endnote w:type="continuationSeparator" w:id="0">
    <w:p w:rsidR="006D206D" w:rsidRDefault="006D206D" w:rsidP="0008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6D" w:rsidRDefault="006D206D" w:rsidP="00086E4C">
      <w:r>
        <w:separator/>
      </w:r>
    </w:p>
  </w:footnote>
  <w:footnote w:type="continuationSeparator" w:id="0">
    <w:p w:rsidR="006D206D" w:rsidRDefault="006D206D" w:rsidP="00086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280" w:hanging="317"/>
      </w:pPr>
      <w:rPr>
        <w:rFonts w:ascii="Times New Roman" w:hAnsi="Times New Roman" w:cs="Times New Roman"/>
        <w:b/>
        <w:bCs/>
        <w:color w:val="000009"/>
        <w:sz w:val="24"/>
        <w:szCs w:val="24"/>
      </w:rPr>
    </w:lvl>
    <w:lvl w:ilvl="1">
      <w:numFmt w:val="bullet"/>
      <w:lvlText w:val="•"/>
      <w:lvlJc w:val="left"/>
      <w:pPr>
        <w:ind w:left="280" w:hanging="317"/>
      </w:pPr>
    </w:lvl>
    <w:lvl w:ilvl="2">
      <w:numFmt w:val="bullet"/>
      <w:lvlText w:val="•"/>
      <w:lvlJc w:val="left"/>
      <w:pPr>
        <w:ind w:left="1100" w:hanging="317"/>
      </w:pPr>
    </w:lvl>
    <w:lvl w:ilvl="3">
      <w:numFmt w:val="bullet"/>
      <w:lvlText w:val="•"/>
      <w:lvlJc w:val="left"/>
      <w:pPr>
        <w:ind w:left="2076" w:hanging="317"/>
      </w:pPr>
    </w:lvl>
    <w:lvl w:ilvl="4">
      <w:numFmt w:val="bullet"/>
      <w:lvlText w:val="•"/>
      <w:lvlJc w:val="left"/>
      <w:pPr>
        <w:ind w:left="3051" w:hanging="317"/>
      </w:pPr>
    </w:lvl>
    <w:lvl w:ilvl="5">
      <w:numFmt w:val="bullet"/>
      <w:lvlText w:val="•"/>
      <w:lvlJc w:val="left"/>
      <w:pPr>
        <w:ind w:left="4027" w:hanging="317"/>
      </w:pPr>
    </w:lvl>
    <w:lvl w:ilvl="6">
      <w:numFmt w:val="bullet"/>
      <w:lvlText w:val="•"/>
      <w:lvlJc w:val="left"/>
      <w:pPr>
        <w:ind w:left="5003" w:hanging="317"/>
      </w:pPr>
    </w:lvl>
    <w:lvl w:ilvl="7">
      <w:numFmt w:val="bullet"/>
      <w:lvlText w:val="•"/>
      <w:lvlJc w:val="left"/>
      <w:pPr>
        <w:ind w:left="5979" w:hanging="317"/>
      </w:pPr>
    </w:lvl>
    <w:lvl w:ilvl="8">
      <w:numFmt w:val="bullet"/>
      <w:lvlText w:val="•"/>
      <w:lvlJc w:val="left"/>
      <w:pPr>
        <w:ind w:left="6954" w:hanging="317"/>
      </w:pPr>
    </w:lvl>
  </w:abstractNum>
  <w:abstractNum w:abstractNumId="1" w15:restartNumberingAfterBreak="0">
    <w:nsid w:val="00000403"/>
    <w:multiLevelType w:val="multilevel"/>
    <w:tmpl w:val="00000886"/>
    <w:lvl w:ilvl="0">
      <w:start w:val="2"/>
      <w:numFmt w:val="decimal"/>
      <w:lvlText w:val="(%1)"/>
      <w:lvlJc w:val="left"/>
      <w:pPr>
        <w:ind w:left="120" w:hanging="442"/>
      </w:pPr>
      <w:rPr>
        <w:rFonts w:ascii="Times New Roman" w:hAnsi="Times New Roman" w:cs="Times New Roman"/>
        <w:b w:val="0"/>
        <w:bCs w:val="0"/>
        <w:color w:val="000009"/>
        <w:sz w:val="24"/>
        <w:szCs w:val="24"/>
      </w:rPr>
    </w:lvl>
    <w:lvl w:ilvl="1">
      <w:start w:val="1"/>
      <w:numFmt w:val="lowerLetter"/>
      <w:lvlText w:val="%2"/>
      <w:lvlJc w:val="left"/>
      <w:pPr>
        <w:ind w:left="1200" w:hanging="106"/>
      </w:pPr>
      <w:rPr>
        <w:rFonts w:ascii="Calibri" w:hAnsi="Calibri" w:cs="Calibri"/>
        <w:b w:val="0"/>
        <w:bCs w:val="0"/>
        <w:color w:val="000009"/>
        <w:spacing w:val="-1"/>
        <w:sz w:val="22"/>
        <w:szCs w:val="22"/>
      </w:rPr>
    </w:lvl>
    <w:lvl w:ilvl="2">
      <w:numFmt w:val="bullet"/>
      <w:lvlText w:val="•"/>
      <w:lvlJc w:val="left"/>
      <w:pPr>
        <w:ind w:left="2056" w:hanging="106"/>
      </w:pPr>
    </w:lvl>
    <w:lvl w:ilvl="3">
      <w:numFmt w:val="bullet"/>
      <w:lvlText w:val="•"/>
      <w:lvlJc w:val="left"/>
      <w:pPr>
        <w:ind w:left="2912" w:hanging="106"/>
      </w:pPr>
    </w:lvl>
    <w:lvl w:ilvl="4">
      <w:numFmt w:val="bullet"/>
      <w:lvlText w:val="•"/>
      <w:lvlJc w:val="left"/>
      <w:pPr>
        <w:ind w:left="3769" w:hanging="106"/>
      </w:pPr>
    </w:lvl>
    <w:lvl w:ilvl="5">
      <w:numFmt w:val="bullet"/>
      <w:lvlText w:val="•"/>
      <w:lvlJc w:val="left"/>
      <w:pPr>
        <w:ind w:left="4625" w:hanging="106"/>
      </w:pPr>
    </w:lvl>
    <w:lvl w:ilvl="6">
      <w:numFmt w:val="bullet"/>
      <w:lvlText w:val="•"/>
      <w:lvlJc w:val="left"/>
      <w:pPr>
        <w:ind w:left="5481" w:hanging="106"/>
      </w:pPr>
    </w:lvl>
    <w:lvl w:ilvl="7">
      <w:numFmt w:val="bullet"/>
      <w:lvlText w:val="•"/>
      <w:lvlJc w:val="left"/>
      <w:pPr>
        <w:ind w:left="6337" w:hanging="106"/>
      </w:pPr>
    </w:lvl>
    <w:lvl w:ilvl="8">
      <w:numFmt w:val="bullet"/>
      <w:lvlText w:val="•"/>
      <w:lvlJc w:val="left"/>
      <w:pPr>
        <w:ind w:left="7193" w:hanging="106"/>
      </w:pPr>
    </w:lvl>
  </w:abstractNum>
  <w:abstractNum w:abstractNumId="2" w15:restartNumberingAfterBreak="0">
    <w:nsid w:val="00000404"/>
    <w:multiLevelType w:val="multilevel"/>
    <w:tmpl w:val="00000887"/>
    <w:lvl w:ilvl="0">
      <w:start w:val="1"/>
      <w:numFmt w:val="lowerLetter"/>
      <w:lvlText w:val="%1-"/>
      <w:lvlJc w:val="left"/>
      <w:pPr>
        <w:ind w:left="120" w:hanging="279"/>
      </w:pPr>
      <w:rPr>
        <w:rFonts w:ascii="Times New Roman" w:hAnsi="Times New Roman" w:cs="Times New Roman"/>
        <w:b w:val="0"/>
        <w:bCs w:val="0"/>
        <w:color w:val="000009"/>
        <w:spacing w:val="-1"/>
        <w:sz w:val="24"/>
        <w:szCs w:val="24"/>
      </w:rPr>
    </w:lvl>
    <w:lvl w:ilvl="1">
      <w:numFmt w:val="bullet"/>
      <w:lvlText w:val="•"/>
      <w:lvlJc w:val="left"/>
      <w:pPr>
        <w:ind w:left="999" w:hanging="279"/>
      </w:pPr>
    </w:lvl>
    <w:lvl w:ilvl="2">
      <w:numFmt w:val="bullet"/>
      <w:lvlText w:val="•"/>
      <w:lvlJc w:val="left"/>
      <w:pPr>
        <w:ind w:left="1877" w:hanging="279"/>
      </w:pPr>
    </w:lvl>
    <w:lvl w:ilvl="3">
      <w:numFmt w:val="bullet"/>
      <w:lvlText w:val="•"/>
      <w:lvlJc w:val="left"/>
      <w:pPr>
        <w:ind w:left="2756" w:hanging="279"/>
      </w:pPr>
    </w:lvl>
    <w:lvl w:ilvl="4">
      <w:numFmt w:val="bullet"/>
      <w:lvlText w:val="•"/>
      <w:lvlJc w:val="left"/>
      <w:pPr>
        <w:ind w:left="3634" w:hanging="279"/>
      </w:pPr>
    </w:lvl>
    <w:lvl w:ilvl="5">
      <w:numFmt w:val="bullet"/>
      <w:lvlText w:val="•"/>
      <w:lvlJc w:val="left"/>
      <w:pPr>
        <w:ind w:left="4513" w:hanging="279"/>
      </w:pPr>
    </w:lvl>
    <w:lvl w:ilvl="6">
      <w:numFmt w:val="bullet"/>
      <w:lvlText w:val="•"/>
      <w:lvlJc w:val="left"/>
      <w:pPr>
        <w:ind w:left="5392" w:hanging="279"/>
      </w:pPr>
    </w:lvl>
    <w:lvl w:ilvl="7">
      <w:numFmt w:val="bullet"/>
      <w:lvlText w:val="•"/>
      <w:lvlJc w:val="left"/>
      <w:pPr>
        <w:ind w:left="6270" w:hanging="279"/>
      </w:pPr>
    </w:lvl>
    <w:lvl w:ilvl="8">
      <w:numFmt w:val="bullet"/>
      <w:lvlText w:val="•"/>
      <w:lvlJc w:val="left"/>
      <w:pPr>
        <w:ind w:left="7149" w:hanging="279"/>
      </w:pPr>
    </w:lvl>
  </w:abstractNum>
  <w:abstractNum w:abstractNumId="3" w15:restartNumberingAfterBreak="0">
    <w:nsid w:val="00000405"/>
    <w:multiLevelType w:val="multilevel"/>
    <w:tmpl w:val="00000888"/>
    <w:lvl w:ilvl="0">
      <w:start w:val="1"/>
      <w:numFmt w:val="lowerLetter"/>
      <w:lvlText w:val="%1-"/>
      <w:lvlJc w:val="left"/>
      <w:pPr>
        <w:ind w:left="120" w:hanging="245"/>
      </w:pPr>
      <w:rPr>
        <w:rFonts w:ascii="Times New Roman" w:hAnsi="Times New Roman" w:cs="Times New Roman"/>
        <w:b w:val="0"/>
        <w:bCs w:val="0"/>
        <w:color w:val="000009"/>
        <w:spacing w:val="-1"/>
        <w:sz w:val="24"/>
        <w:szCs w:val="24"/>
      </w:rPr>
    </w:lvl>
    <w:lvl w:ilvl="1">
      <w:numFmt w:val="bullet"/>
      <w:lvlText w:val="•"/>
      <w:lvlJc w:val="left"/>
      <w:pPr>
        <w:ind w:left="999" w:hanging="245"/>
      </w:pPr>
    </w:lvl>
    <w:lvl w:ilvl="2">
      <w:numFmt w:val="bullet"/>
      <w:lvlText w:val="•"/>
      <w:lvlJc w:val="left"/>
      <w:pPr>
        <w:ind w:left="1877" w:hanging="245"/>
      </w:pPr>
    </w:lvl>
    <w:lvl w:ilvl="3">
      <w:numFmt w:val="bullet"/>
      <w:lvlText w:val="•"/>
      <w:lvlJc w:val="left"/>
      <w:pPr>
        <w:ind w:left="2756" w:hanging="245"/>
      </w:pPr>
    </w:lvl>
    <w:lvl w:ilvl="4">
      <w:numFmt w:val="bullet"/>
      <w:lvlText w:val="•"/>
      <w:lvlJc w:val="left"/>
      <w:pPr>
        <w:ind w:left="3634" w:hanging="245"/>
      </w:pPr>
    </w:lvl>
    <w:lvl w:ilvl="5">
      <w:numFmt w:val="bullet"/>
      <w:lvlText w:val="•"/>
      <w:lvlJc w:val="left"/>
      <w:pPr>
        <w:ind w:left="4513" w:hanging="245"/>
      </w:pPr>
    </w:lvl>
    <w:lvl w:ilvl="6">
      <w:numFmt w:val="bullet"/>
      <w:lvlText w:val="•"/>
      <w:lvlJc w:val="left"/>
      <w:pPr>
        <w:ind w:left="5392" w:hanging="245"/>
      </w:pPr>
    </w:lvl>
    <w:lvl w:ilvl="7">
      <w:numFmt w:val="bullet"/>
      <w:lvlText w:val="•"/>
      <w:lvlJc w:val="left"/>
      <w:pPr>
        <w:ind w:left="6270" w:hanging="245"/>
      </w:pPr>
    </w:lvl>
    <w:lvl w:ilvl="8">
      <w:numFmt w:val="bullet"/>
      <w:lvlText w:val="•"/>
      <w:lvlJc w:val="left"/>
      <w:pPr>
        <w:ind w:left="7149" w:hanging="245"/>
      </w:pPr>
    </w:lvl>
  </w:abstractNum>
  <w:abstractNum w:abstractNumId="4" w15:restartNumberingAfterBreak="0">
    <w:nsid w:val="00000406"/>
    <w:multiLevelType w:val="multilevel"/>
    <w:tmpl w:val="00000889"/>
    <w:lvl w:ilvl="0">
      <w:start w:val="7"/>
      <w:numFmt w:val="lowerLetter"/>
      <w:lvlText w:val="%1-"/>
      <w:lvlJc w:val="left"/>
      <w:pPr>
        <w:ind w:left="120" w:hanging="298"/>
      </w:pPr>
      <w:rPr>
        <w:rFonts w:ascii="Times New Roman" w:hAnsi="Times New Roman" w:cs="Times New Roman"/>
        <w:b w:val="0"/>
        <w:bCs w:val="0"/>
        <w:color w:val="000009"/>
        <w:spacing w:val="-3"/>
        <w:sz w:val="24"/>
        <w:szCs w:val="24"/>
      </w:rPr>
    </w:lvl>
    <w:lvl w:ilvl="1">
      <w:numFmt w:val="bullet"/>
      <w:lvlText w:val="•"/>
      <w:lvlJc w:val="left"/>
      <w:pPr>
        <w:ind w:left="999" w:hanging="298"/>
      </w:pPr>
    </w:lvl>
    <w:lvl w:ilvl="2">
      <w:numFmt w:val="bullet"/>
      <w:lvlText w:val="•"/>
      <w:lvlJc w:val="left"/>
      <w:pPr>
        <w:ind w:left="1877" w:hanging="298"/>
      </w:pPr>
    </w:lvl>
    <w:lvl w:ilvl="3">
      <w:numFmt w:val="bullet"/>
      <w:lvlText w:val="•"/>
      <w:lvlJc w:val="left"/>
      <w:pPr>
        <w:ind w:left="2756" w:hanging="298"/>
      </w:pPr>
    </w:lvl>
    <w:lvl w:ilvl="4">
      <w:numFmt w:val="bullet"/>
      <w:lvlText w:val="•"/>
      <w:lvlJc w:val="left"/>
      <w:pPr>
        <w:ind w:left="3634" w:hanging="298"/>
      </w:pPr>
    </w:lvl>
    <w:lvl w:ilvl="5">
      <w:numFmt w:val="bullet"/>
      <w:lvlText w:val="•"/>
      <w:lvlJc w:val="left"/>
      <w:pPr>
        <w:ind w:left="4513" w:hanging="298"/>
      </w:pPr>
    </w:lvl>
    <w:lvl w:ilvl="6">
      <w:numFmt w:val="bullet"/>
      <w:lvlText w:val="•"/>
      <w:lvlJc w:val="left"/>
      <w:pPr>
        <w:ind w:left="5392" w:hanging="298"/>
      </w:pPr>
    </w:lvl>
    <w:lvl w:ilvl="7">
      <w:numFmt w:val="bullet"/>
      <w:lvlText w:val="•"/>
      <w:lvlJc w:val="left"/>
      <w:pPr>
        <w:ind w:left="6270" w:hanging="298"/>
      </w:pPr>
    </w:lvl>
    <w:lvl w:ilvl="8">
      <w:numFmt w:val="bullet"/>
      <w:lvlText w:val="•"/>
      <w:lvlJc w:val="left"/>
      <w:pPr>
        <w:ind w:left="7149" w:hanging="298"/>
      </w:pPr>
    </w:lvl>
  </w:abstractNum>
  <w:abstractNum w:abstractNumId="5" w15:restartNumberingAfterBreak="0">
    <w:nsid w:val="00000407"/>
    <w:multiLevelType w:val="multilevel"/>
    <w:tmpl w:val="0000088A"/>
    <w:lvl w:ilvl="0">
      <w:numFmt w:val="bullet"/>
      <w:lvlText w:val="*"/>
      <w:lvlJc w:val="left"/>
      <w:pPr>
        <w:ind w:left="300" w:hanging="180"/>
      </w:pPr>
      <w:rPr>
        <w:rFonts w:ascii="Times New Roman" w:hAnsi="Times New Roman"/>
        <w:b/>
        <w:color w:val="000009"/>
        <w:sz w:val="24"/>
      </w:rPr>
    </w:lvl>
    <w:lvl w:ilvl="1">
      <w:numFmt w:val="bullet"/>
      <w:lvlText w:val="•"/>
      <w:lvlJc w:val="left"/>
      <w:pPr>
        <w:ind w:left="1161" w:hanging="180"/>
      </w:pPr>
    </w:lvl>
    <w:lvl w:ilvl="2">
      <w:numFmt w:val="bullet"/>
      <w:lvlText w:val="•"/>
      <w:lvlJc w:val="left"/>
      <w:pPr>
        <w:ind w:left="2021" w:hanging="180"/>
      </w:pPr>
    </w:lvl>
    <w:lvl w:ilvl="3">
      <w:numFmt w:val="bullet"/>
      <w:lvlText w:val="•"/>
      <w:lvlJc w:val="left"/>
      <w:pPr>
        <w:ind w:left="2882" w:hanging="180"/>
      </w:pPr>
    </w:lvl>
    <w:lvl w:ilvl="4">
      <w:numFmt w:val="bullet"/>
      <w:lvlText w:val="•"/>
      <w:lvlJc w:val="left"/>
      <w:pPr>
        <w:ind w:left="3742" w:hanging="180"/>
      </w:pPr>
    </w:lvl>
    <w:lvl w:ilvl="5">
      <w:numFmt w:val="bullet"/>
      <w:lvlText w:val="•"/>
      <w:lvlJc w:val="left"/>
      <w:pPr>
        <w:ind w:left="4603" w:hanging="180"/>
      </w:pPr>
    </w:lvl>
    <w:lvl w:ilvl="6">
      <w:numFmt w:val="bullet"/>
      <w:lvlText w:val="•"/>
      <w:lvlJc w:val="left"/>
      <w:pPr>
        <w:ind w:left="5464" w:hanging="180"/>
      </w:pPr>
    </w:lvl>
    <w:lvl w:ilvl="7">
      <w:numFmt w:val="bullet"/>
      <w:lvlText w:val="•"/>
      <w:lvlJc w:val="left"/>
      <w:pPr>
        <w:ind w:left="6324" w:hanging="180"/>
      </w:pPr>
    </w:lvl>
    <w:lvl w:ilvl="8">
      <w:numFmt w:val="bullet"/>
      <w:lvlText w:val="•"/>
      <w:lvlJc w:val="left"/>
      <w:pPr>
        <w:ind w:left="7185" w:hanging="180"/>
      </w:pPr>
    </w:lvl>
  </w:abstractNum>
  <w:abstractNum w:abstractNumId="6" w15:restartNumberingAfterBreak="0">
    <w:nsid w:val="00000408"/>
    <w:multiLevelType w:val="multilevel"/>
    <w:tmpl w:val="0000088B"/>
    <w:lvl w:ilvl="0">
      <w:start w:val="1"/>
      <w:numFmt w:val="lowerLetter"/>
      <w:lvlText w:val="%1-"/>
      <w:lvlJc w:val="left"/>
      <w:pPr>
        <w:ind w:left="120" w:hanging="269"/>
      </w:pPr>
      <w:rPr>
        <w:rFonts w:ascii="Times New Roman" w:hAnsi="Times New Roman" w:cs="Times New Roman"/>
        <w:b w:val="0"/>
        <w:bCs w:val="0"/>
        <w:color w:val="000009"/>
        <w:spacing w:val="-1"/>
        <w:sz w:val="24"/>
        <w:szCs w:val="24"/>
      </w:rPr>
    </w:lvl>
    <w:lvl w:ilvl="1">
      <w:numFmt w:val="bullet"/>
      <w:lvlText w:val="•"/>
      <w:lvlJc w:val="left"/>
      <w:pPr>
        <w:ind w:left="999" w:hanging="269"/>
      </w:pPr>
    </w:lvl>
    <w:lvl w:ilvl="2">
      <w:numFmt w:val="bullet"/>
      <w:lvlText w:val="•"/>
      <w:lvlJc w:val="left"/>
      <w:pPr>
        <w:ind w:left="1877" w:hanging="269"/>
      </w:pPr>
    </w:lvl>
    <w:lvl w:ilvl="3">
      <w:numFmt w:val="bullet"/>
      <w:lvlText w:val="•"/>
      <w:lvlJc w:val="left"/>
      <w:pPr>
        <w:ind w:left="2756" w:hanging="269"/>
      </w:pPr>
    </w:lvl>
    <w:lvl w:ilvl="4">
      <w:numFmt w:val="bullet"/>
      <w:lvlText w:val="•"/>
      <w:lvlJc w:val="left"/>
      <w:pPr>
        <w:ind w:left="3634" w:hanging="269"/>
      </w:pPr>
    </w:lvl>
    <w:lvl w:ilvl="5">
      <w:numFmt w:val="bullet"/>
      <w:lvlText w:val="•"/>
      <w:lvlJc w:val="left"/>
      <w:pPr>
        <w:ind w:left="4513" w:hanging="269"/>
      </w:pPr>
    </w:lvl>
    <w:lvl w:ilvl="6">
      <w:numFmt w:val="bullet"/>
      <w:lvlText w:val="•"/>
      <w:lvlJc w:val="left"/>
      <w:pPr>
        <w:ind w:left="5392" w:hanging="269"/>
      </w:pPr>
    </w:lvl>
    <w:lvl w:ilvl="7">
      <w:numFmt w:val="bullet"/>
      <w:lvlText w:val="•"/>
      <w:lvlJc w:val="left"/>
      <w:pPr>
        <w:ind w:left="6270" w:hanging="269"/>
      </w:pPr>
    </w:lvl>
    <w:lvl w:ilvl="8">
      <w:numFmt w:val="bullet"/>
      <w:lvlText w:val="•"/>
      <w:lvlJc w:val="left"/>
      <w:pPr>
        <w:ind w:left="7149" w:hanging="269"/>
      </w:pPr>
    </w:lvl>
  </w:abstractNum>
  <w:abstractNum w:abstractNumId="7" w15:restartNumberingAfterBreak="0">
    <w:nsid w:val="00000409"/>
    <w:multiLevelType w:val="multilevel"/>
    <w:tmpl w:val="0000088C"/>
    <w:lvl w:ilvl="0">
      <w:start w:val="5"/>
      <w:numFmt w:val="upperLetter"/>
      <w:lvlText w:val="%1-"/>
      <w:lvlJc w:val="left"/>
      <w:pPr>
        <w:ind w:left="348" w:hanging="240"/>
      </w:pPr>
      <w:rPr>
        <w:rFonts w:ascii="Times New Roman" w:hAnsi="Times New Roman" w:cs="Times New Roman"/>
        <w:b/>
        <w:bCs/>
        <w:sz w:val="24"/>
        <w:szCs w:val="24"/>
      </w:rPr>
    </w:lvl>
    <w:lvl w:ilvl="1">
      <w:start w:val="1"/>
      <w:numFmt w:val="lowerLetter"/>
      <w:lvlText w:val="%2-"/>
      <w:lvlJc w:val="left"/>
      <w:pPr>
        <w:ind w:left="116" w:hanging="284"/>
      </w:pPr>
      <w:rPr>
        <w:rFonts w:ascii="Book Antiqua" w:hAnsi="Book Antiqua" w:cs="Book Antiqua"/>
        <w:b w:val="0"/>
        <w:bCs w:val="0"/>
        <w:color w:val="000009"/>
        <w:sz w:val="24"/>
        <w:szCs w:val="24"/>
      </w:rPr>
    </w:lvl>
    <w:lvl w:ilvl="2">
      <w:numFmt w:val="bullet"/>
      <w:lvlText w:val="•"/>
      <w:lvlJc w:val="left"/>
      <w:pPr>
        <w:ind w:left="1176" w:hanging="284"/>
      </w:pPr>
    </w:lvl>
    <w:lvl w:ilvl="3">
      <w:numFmt w:val="bullet"/>
      <w:lvlText w:val="•"/>
      <w:lvlJc w:val="left"/>
      <w:pPr>
        <w:ind w:left="2192" w:hanging="284"/>
      </w:pPr>
    </w:lvl>
    <w:lvl w:ilvl="4">
      <w:numFmt w:val="bullet"/>
      <w:lvlText w:val="•"/>
      <w:lvlJc w:val="left"/>
      <w:pPr>
        <w:ind w:left="3208" w:hanging="284"/>
      </w:pPr>
    </w:lvl>
    <w:lvl w:ilvl="5">
      <w:numFmt w:val="bullet"/>
      <w:lvlText w:val="•"/>
      <w:lvlJc w:val="left"/>
      <w:pPr>
        <w:ind w:left="4225" w:hanging="284"/>
      </w:pPr>
    </w:lvl>
    <w:lvl w:ilvl="6">
      <w:numFmt w:val="bullet"/>
      <w:lvlText w:val="•"/>
      <w:lvlJc w:val="left"/>
      <w:pPr>
        <w:ind w:left="5241" w:hanging="284"/>
      </w:pPr>
    </w:lvl>
    <w:lvl w:ilvl="7">
      <w:numFmt w:val="bullet"/>
      <w:lvlText w:val="•"/>
      <w:lvlJc w:val="left"/>
      <w:pPr>
        <w:ind w:left="6257" w:hanging="284"/>
      </w:pPr>
    </w:lvl>
    <w:lvl w:ilvl="8">
      <w:numFmt w:val="bullet"/>
      <w:lvlText w:val="•"/>
      <w:lvlJc w:val="left"/>
      <w:pPr>
        <w:ind w:left="7273" w:hanging="284"/>
      </w:pPr>
    </w:lvl>
  </w:abstractNum>
  <w:abstractNum w:abstractNumId="8" w15:restartNumberingAfterBreak="0">
    <w:nsid w:val="0000040A"/>
    <w:multiLevelType w:val="multilevel"/>
    <w:tmpl w:val="0000088D"/>
    <w:lvl w:ilvl="0">
      <w:start w:val="1"/>
      <w:numFmt w:val="lowerLetter"/>
      <w:lvlText w:val="%1-"/>
      <w:lvlJc w:val="left"/>
      <w:pPr>
        <w:ind w:left="116" w:hanging="260"/>
      </w:pPr>
      <w:rPr>
        <w:rFonts w:ascii="Book Antiqua" w:hAnsi="Book Antiqua" w:cs="Book Antiqua"/>
        <w:b w:val="0"/>
        <w:bCs w:val="0"/>
        <w:color w:val="000009"/>
        <w:sz w:val="24"/>
        <w:szCs w:val="24"/>
      </w:rPr>
    </w:lvl>
    <w:lvl w:ilvl="1">
      <w:numFmt w:val="bullet"/>
      <w:lvlText w:val="•"/>
      <w:lvlJc w:val="left"/>
      <w:pPr>
        <w:ind w:left="1035" w:hanging="260"/>
      </w:pPr>
    </w:lvl>
    <w:lvl w:ilvl="2">
      <w:numFmt w:val="bullet"/>
      <w:lvlText w:val="•"/>
      <w:lvlJc w:val="left"/>
      <w:pPr>
        <w:ind w:left="1954" w:hanging="260"/>
      </w:pPr>
    </w:lvl>
    <w:lvl w:ilvl="3">
      <w:numFmt w:val="bullet"/>
      <w:lvlText w:val="•"/>
      <w:lvlJc w:val="left"/>
      <w:pPr>
        <w:ind w:left="2873" w:hanging="260"/>
      </w:pPr>
    </w:lvl>
    <w:lvl w:ilvl="4">
      <w:numFmt w:val="bullet"/>
      <w:lvlText w:val="•"/>
      <w:lvlJc w:val="left"/>
      <w:pPr>
        <w:ind w:left="3792" w:hanging="260"/>
      </w:pPr>
    </w:lvl>
    <w:lvl w:ilvl="5">
      <w:numFmt w:val="bullet"/>
      <w:lvlText w:val="•"/>
      <w:lvlJc w:val="left"/>
      <w:pPr>
        <w:ind w:left="4711" w:hanging="260"/>
      </w:pPr>
    </w:lvl>
    <w:lvl w:ilvl="6">
      <w:numFmt w:val="bullet"/>
      <w:lvlText w:val="•"/>
      <w:lvlJc w:val="left"/>
      <w:pPr>
        <w:ind w:left="5630" w:hanging="260"/>
      </w:pPr>
    </w:lvl>
    <w:lvl w:ilvl="7">
      <w:numFmt w:val="bullet"/>
      <w:lvlText w:val="•"/>
      <w:lvlJc w:val="left"/>
      <w:pPr>
        <w:ind w:left="6549" w:hanging="260"/>
      </w:pPr>
    </w:lvl>
    <w:lvl w:ilvl="8">
      <w:numFmt w:val="bullet"/>
      <w:lvlText w:val="•"/>
      <w:lvlJc w:val="left"/>
      <w:pPr>
        <w:ind w:left="7468" w:hanging="260"/>
      </w:pPr>
    </w:lvl>
  </w:abstractNum>
  <w:abstractNum w:abstractNumId="9" w15:restartNumberingAfterBreak="0">
    <w:nsid w:val="0000040B"/>
    <w:multiLevelType w:val="multilevel"/>
    <w:tmpl w:val="0000088E"/>
    <w:lvl w:ilvl="0">
      <w:start w:val="7"/>
      <w:numFmt w:val="lowerLetter"/>
      <w:lvlText w:val="%1-"/>
      <w:lvlJc w:val="left"/>
      <w:pPr>
        <w:ind w:left="116" w:hanging="214"/>
      </w:pPr>
      <w:rPr>
        <w:rFonts w:ascii="Book Antiqua" w:hAnsi="Book Antiqua" w:cs="Book Antiqua"/>
        <w:b w:val="0"/>
        <w:bCs w:val="0"/>
        <w:color w:val="000009"/>
        <w:sz w:val="24"/>
        <w:szCs w:val="24"/>
      </w:rPr>
    </w:lvl>
    <w:lvl w:ilvl="1">
      <w:numFmt w:val="bullet"/>
      <w:lvlText w:val="•"/>
      <w:lvlJc w:val="left"/>
      <w:pPr>
        <w:ind w:left="1035" w:hanging="214"/>
      </w:pPr>
    </w:lvl>
    <w:lvl w:ilvl="2">
      <w:numFmt w:val="bullet"/>
      <w:lvlText w:val="•"/>
      <w:lvlJc w:val="left"/>
      <w:pPr>
        <w:ind w:left="1954" w:hanging="214"/>
      </w:pPr>
    </w:lvl>
    <w:lvl w:ilvl="3">
      <w:numFmt w:val="bullet"/>
      <w:lvlText w:val="•"/>
      <w:lvlJc w:val="left"/>
      <w:pPr>
        <w:ind w:left="2873" w:hanging="214"/>
      </w:pPr>
    </w:lvl>
    <w:lvl w:ilvl="4">
      <w:numFmt w:val="bullet"/>
      <w:lvlText w:val="•"/>
      <w:lvlJc w:val="left"/>
      <w:pPr>
        <w:ind w:left="3792" w:hanging="214"/>
      </w:pPr>
    </w:lvl>
    <w:lvl w:ilvl="5">
      <w:numFmt w:val="bullet"/>
      <w:lvlText w:val="•"/>
      <w:lvlJc w:val="left"/>
      <w:pPr>
        <w:ind w:left="4711" w:hanging="214"/>
      </w:pPr>
    </w:lvl>
    <w:lvl w:ilvl="6">
      <w:numFmt w:val="bullet"/>
      <w:lvlText w:val="•"/>
      <w:lvlJc w:val="left"/>
      <w:pPr>
        <w:ind w:left="5630" w:hanging="214"/>
      </w:pPr>
    </w:lvl>
    <w:lvl w:ilvl="7">
      <w:numFmt w:val="bullet"/>
      <w:lvlText w:val="•"/>
      <w:lvlJc w:val="left"/>
      <w:pPr>
        <w:ind w:left="6549" w:hanging="214"/>
      </w:pPr>
    </w:lvl>
    <w:lvl w:ilvl="8">
      <w:numFmt w:val="bullet"/>
      <w:lvlText w:val="•"/>
      <w:lvlJc w:val="left"/>
      <w:pPr>
        <w:ind w:left="7468" w:hanging="214"/>
      </w:pPr>
    </w:lvl>
  </w:abstractNum>
  <w:abstractNum w:abstractNumId="10" w15:restartNumberingAfterBreak="0">
    <w:nsid w:val="0000040C"/>
    <w:multiLevelType w:val="multilevel"/>
    <w:tmpl w:val="0000088F"/>
    <w:lvl w:ilvl="0">
      <w:start w:val="1"/>
      <w:numFmt w:val="lowerLetter"/>
      <w:lvlText w:val="%1-"/>
      <w:lvlJc w:val="left"/>
      <w:pPr>
        <w:ind w:left="116" w:hanging="322"/>
      </w:pPr>
      <w:rPr>
        <w:rFonts w:ascii="Book Antiqua" w:hAnsi="Book Antiqua" w:cs="Book Antiqua"/>
        <w:b w:val="0"/>
        <w:bCs w:val="0"/>
        <w:color w:val="000009"/>
        <w:sz w:val="24"/>
        <w:szCs w:val="24"/>
      </w:rPr>
    </w:lvl>
    <w:lvl w:ilvl="1">
      <w:numFmt w:val="bullet"/>
      <w:lvlText w:val="•"/>
      <w:lvlJc w:val="left"/>
      <w:pPr>
        <w:ind w:left="1035" w:hanging="322"/>
      </w:pPr>
    </w:lvl>
    <w:lvl w:ilvl="2">
      <w:numFmt w:val="bullet"/>
      <w:lvlText w:val="•"/>
      <w:lvlJc w:val="left"/>
      <w:pPr>
        <w:ind w:left="1954" w:hanging="322"/>
      </w:pPr>
    </w:lvl>
    <w:lvl w:ilvl="3">
      <w:numFmt w:val="bullet"/>
      <w:lvlText w:val="•"/>
      <w:lvlJc w:val="left"/>
      <w:pPr>
        <w:ind w:left="2873" w:hanging="322"/>
      </w:pPr>
    </w:lvl>
    <w:lvl w:ilvl="4">
      <w:numFmt w:val="bullet"/>
      <w:lvlText w:val="•"/>
      <w:lvlJc w:val="left"/>
      <w:pPr>
        <w:ind w:left="3792" w:hanging="322"/>
      </w:pPr>
    </w:lvl>
    <w:lvl w:ilvl="5">
      <w:numFmt w:val="bullet"/>
      <w:lvlText w:val="•"/>
      <w:lvlJc w:val="left"/>
      <w:pPr>
        <w:ind w:left="4711" w:hanging="322"/>
      </w:pPr>
    </w:lvl>
    <w:lvl w:ilvl="6">
      <w:numFmt w:val="bullet"/>
      <w:lvlText w:val="•"/>
      <w:lvlJc w:val="left"/>
      <w:pPr>
        <w:ind w:left="5630" w:hanging="322"/>
      </w:pPr>
    </w:lvl>
    <w:lvl w:ilvl="7">
      <w:numFmt w:val="bullet"/>
      <w:lvlText w:val="•"/>
      <w:lvlJc w:val="left"/>
      <w:pPr>
        <w:ind w:left="6549" w:hanging="322"/>
      </w:pPr>
    </w:lvl>
    <w:lvl w:ilvl="8">
      <w:numFmt w:val="bullet"/>
      <w:lvlText w:val="•"/>
      <w:lvlJc w:val="left"/>
      <w:pPr>
        <w:ind w:left="7468" w:hanging="322"/>
      </w:pPr>
    </w:lvl>
  </w:abstractNum>
  <w:abstractNum w:abstractNumId="11" w15:restartNumberingAfterBreak="0">
    <w:nsid w:val="0000040D"/>
    <w:multiLevelType w:val="multilevel"/>
    <w:tmpl w:val="00000890"/>
    <w:lvl w:ilvl="0">
      <w:start w:val="2"/>
      <w:numFmt w:val="decimal"/>
      <w:lvlText w:val="%1-"/>
      <w:lvlJc w:val="left"/>
      <w:pPr>
        <w:ind w:left="1115" w:hanging="260"/>
      </w:pPr>
      <w:rPr>
        <w:rFonts w:ascii="Book Antiqua" w:hAnsi="Book Antiqua" w:cs="Book Antiqua"/>
        <w:b/>
        <w:bCs/>
        <w:color w:val="000009"/>
        <w:sz w:val="24"/>
        <w:szCs w:val="24"/>
      </w:rPr>
    </w:lvl>
    <w:lvl w:ilvl="1">
      <w:start w:val="1"/>
      <w:numFmt w:val="decimal"/>
      <w:lvlText w:val="%2-"/>
      <w:lvlJc w:val="left"/>
      <w:pPr>
        <w:ind w:left="1256" w:hanging="200"/>
      </w:pPr>
      <w:rPr>
        <w:rFonts w:ascii="Times New Roman" w:hAnsi="Times New Roman" w:cs="Times New Roman"/>
        <w:b w:val="0"/>
        <w:bCs w:val="0"/>
        <w:sz w:val="24"/>
        <w:szCs w:val="24"/>
      </w:rPr>
    </w:lvl>
    <w:lvl w:ilvl="2">
      <w:numFmt w:val="bullet"/>
      <w:lvlText w:val="•"/>
      <w:lvlJc w:val="left"/>
      <w:pPr>
        <w:ind w:left="2204" w:hanging="200"/>
      </w:pPr>
    </w:lvl>
    <w:lvl w:ilvl="3">
      <w:numFmt w:val="bullet"/>
      <w:lvlText w:val="•"/>
      <w:lvlJc w:val="left"/>
      <w:pPr>
        <w:ind w:left="3137" w:hanging="200"/>
      </w:pPr>
    </w:lvl>
    <w:lvl w:ilvl="4">
      <w:numFmt w:val="bullet"/>
      <w:lvlText w:val="•"/>
      <w:lvlJc w:val="left"/>
      <w:pPr>
        <w:ind w:left="4069" w:hanging="200"/>
      </w:pPr>
    </w:lvl>
    <w:lvl w:ilvl="5">
      <w:numFmt w:val="bullet"/>
      <w:lvlText w:val="•"/>
      <w:lvlJc w:val="left"/>
      <w:pPr>
        <w:ind w:left="5002" w:hanging="200"/>
      </w:pPr>
    </w:lvl>
    <w:lvl w:ilvl="6">
      <w:numFmt w:val="bullet"/>
      <w:lvlText w:val="•"/>
      <w:lvlJc w:val="left"/>
      <w:pPr>
        <w:ind w:left="5935" w:hanging="200"/>
      </w:pPr>
    </w:lvl>
    <w:lvl w:ilvl="7">
      <w:numFmt w:val="bullet"/>
      <w:lvlText w:val="•"/>
      <w:lvlJc w:val="left"/>
      <w:pPr>
        <w:ind w:left="6868" w:hanging="200"/>
      </w:pPr>
    </w:lvl>
    <w:lvl w:ilvl="8">
      <w:numFmt w:val="bullet"/>
      <w:lvlText w:val="•"/>
      <w:lvlJc w:val="left"/>
      <w:pPr>
        <w:ind w:left="7800" w:hanging="200"/>
      </w:pPr>
    </w:lvl>
  </w:abstractNum>
  <w:abstractNum w:abstractNumId="12" w15:restartNumberingAfterBreak="0">
    <w:nsid w:val="0000040E"/>
    <w:multiLevelType w:val="multilevel"/>
    <w:tmpl w:val="00000891"/>
    <w:lvl w:ilvl="0">
      <w:start w:val="1"/>
      <w:numFmt w:val="decimal"/>
      <w:lvlText w:val="%1-"/>
      <w:lvlJc w:val="left"/>
      <w:pPr>
        <w:ind w:left="512" w:hanging="200"/>
      </w:pPr>
      <w:rPr>
        <w:rFonts w:ascii="Times New Roman" w:hAnsi="Times New Roman" w:cs="Times New Roman"/>
        <w:b w:val="0"/>
        <w:bCs w:val="0"/>
        <w:sz w:val="24"/>
        <w:szCs w:val="24"/>
      </w:rPr>
    </w:lvl>
    <w:lvl w:ilvl="1">
      <w:numFmt w:val="bullet"/>
      <w:lvlText w:val="•"/>
      <w:lvlJc w:val="left"/>
      <w:pPr>
        <w:ind w:left="1488" w:hanging="200"/>
      </w:pPr>
    </w:lvl>
    <w:lvl w:ilvl="2">
      <w:numFmt w:val="bullet"/>
      <w:lvlText w:val="•"/>
      <w:lvlJc w:val="left"/>
      <w:pPr>
        <w:ind w:left="2463" w:hanging="200"/>
      </w:pPr>
    </w:lvl>
    <w:lvl w:ilvl="3">
      <w:numFmt w:val="bullet"/>
      <w:lvlText w:val="•"/>
      <w:lvlJc w:val="left"/>
      <w:pPr>
        <w:ind w:left="3438" w:hanging="200"/>
      </w:pPr>
    </w:lvl>
    <w:lvl w:ilvl="4">
      <w:numFmt w:val="bullet"/>
      <w:lvlText w:val="•"/>
      <w:lvlJc w:val="left"/>
      <w:pPr>
        <w:ind w:left="4414" w:hanging="200"/>
      </w:pPr>
    </w:lvl>
    <w:lvl w:ilvl="5">
      <w:numFmt w:val="bullet"/>
      <w:lvlText w:val="•"/>
      <w:lvlJc w:val="left"/>
      <w:pPr>
        <w:ind w:left="5389" w:hanging="200"/>
      </w:pPr>
    </w:lvl>
    <w:lvl w:ilvl="6">
      <w:numFmt w:val="bullet"/>
      <w:lvlText w:val="•"/>
      <w:lvlJc w:val="left"/>
      <w:pPr>
        <w:ind w:left="6364" w:hanging="200"/>
      </w:pPr>
    </w:lvl>
    <w:lvl w:ilvl="7">
      <w:numFmt w:val="bullet"/>
      <w:lvlText w:val="•"/>
      <w:lvlJc w:val="left"/>
      <w:pPr>
        <w:ind w:left="7340" w:hanging="200"/>
      </w:pPr>
    </w:lvl>
    <w:lvl w:ilvl="8">
      <w:numFmt w:val="bullet"/>
      <w:lvlText w:val="•"/>
      <w:lvlJc w:val="left"/>
      <w:pPr>
        <w:ind w:left="8315" w:hanging="200"/>
      </w:pPr>
    </w:lvl>
  </w:abstractNum>
  <w:abstractNum w:abstractNumId="13" w15:restartNumberingAfterBreak="0">
    <w:nsid w:val="0000040F"/>
    <w:multiLevelType w:val="multilevel"/>
    <w:tmpl w:val="00000892"/>
    <w:lvl w:ilvl="0">
      <w:start w:val="1"/>
      <w:numFmt w:val="decimal"/>
      <w:lvlText w:val="%1)"/>
      <w:lvlJc w:val="left"/>
      <w:pPr>
        <w:ind w:left="778" w:hanging="260"/>
      </w:pPr>
      <w:rPr>
        <w:rFonts w:ascii="Times New Roman" w:hAnsi="Times New Roman" w:cs="Times New Roman"/>
        <w:b/>
        <w:bCs/>
        <w:sz w:val="24"/>
        <w:szCs w:val="24"/>
      </w:rPr>
    </w:lvl>
    <w:lvl w:ilvl="1">
      <w:numFmt w:val="bullet"/>
      <w:lvlText w:val="•"/>
      <w:lvlJc w:val="left"/>
      <w:pPr>
        <w:ind w:left="1756" w:hanging="260"/>
      </w:pPr>
    </w:lvl>
    <w:lvl w:ilvl="2">
      <w:numFmt w:val="bullet"/>
      <w:lvlText w:val="•"/>
      <w:lvlJc w:val="left"/>
      <w:pPr>
        <w:ind w:left="2735" w:hanging="260"/>
      </w:pPr>
    </w:lvl>
    <w:lvl w:ilvl="3">
      <w:numFmt w:val="bullet"/>
      <w:lvlText w:val="•"/>
      <w:lvlJc w:val="left"/>
      <w:pPr>
        <w:ind w:left="3714" w:hanging="260"/>
      </w:pPr>
    </w:lvl>
    <w:lvl w:ilvl="4">
      <w:numFmt w:val="bullet"/>
      <w:lvlText w:val="•"/>
      <w:lvlJc w:val="left"/>
      <w:pPr>
        <w:ind w:left="4693" w:hanging="260"/>
      </w:pPr>
    </w:lvl>
    <w:lvl w:ilvl="5">
      <w:numFmt w:val="bullet"/>
      <w:lvlText w:val="•"/>
      <w:lvlJc w:val="left"/>
      <w:pPr>
        <w:ind w:left="5672" w:hanging="260"/>
      </w:pPr>
    </w:lvl>
    <w:lvl w:ilvl="6">
      <w:numFmt w:val="bullet"/>
      <w:lvlText w:val="•"/>
      <w:lvlJc w:val="left"/>
      <w:pPr>
        <w:ind w:left="6651" w:hanging="260"/>
      </w:pPr>
    </w:lvl>
    <w:lvl w:ilvl="7">
      <w:numFmt w:val="bullet"/>
      <w:lvlText w:val="•"/>
      <w:lvlJc w:val="left"/>
      <w:pPr>
        <w:ind w:left="7629" w:hanging="260"/>
      </w:pPr>
    </w:lvl>
    <w:lvl w:ilvl="8">
      <w:numFmt w:val="bullet"/>
      <w:lvlText w:val="•"/>
      <w:lvlJc w:val="left"/>
      <w:pPr>
        <w:ind w:left="8608" w:hanging="260"/>
      </w:pPr>
    </w:lvl>
  </w:abstractNum>
  <w:abstractNum w:abstractNumId="14" w15:restartNumberingAfterBreak="0">
    <w:nsid w:val="00000410"/>
    <w:multiLevelType w:val="multilevel"/>
    <w:tmpl w:val="00000893"/>
    <w:lvl w:ilvl="0">
      <w:numFmt w:val="bullet"/>
      <w:lvlText w:val=""/>
      <w:lvlJc w:val="left"/>
      <w:pPr>
        <w:ind w:left="400" w:hanging="360"/>
      </w:pPr>
      <w:rPr>
        <w:rFonts w:ascii="Symbol" w:hAnsi="Symbol"/>
        <w:b/>
        <w:w w:val="99"/>
        <w:sz w:val="20"/>
      </w:rPr>
    </w:lvl>
    <w:lvl w:ilvl="1">
      <w:numFmt w:val="bullet"/>
      <w:lvlText w:val="•"/>
      <w:lvlJc w:val="left"/>
      <w:pPr>
        <w:ind w:left="1332" w:hanging="360"/>
      </w:pPr>
    </w:lvl>
    <w:lvl w:ilvl="2">
      <w:numFmt w:val="bullet"/>
      <w:lvlText w:val="•"/>
      <w:lvlJc w:val="left"/>
      <w:pPr>
        <w:ind w:left="2265" w:hanging="360"/>
      </w:pPr>
    </w:lvl>
    <w:lvl w:ilvl="3">
      <w:numFmt w:val="bullet"/>
      <w:lvlText w:val="•"/>
      <w:lvlJc w:val="left"/>
      <w:pPr>
        <w:ind w:left="3198" w:hanging="360"/>
      </w:pPr>
    </w:lvl>
    <w:lvl w:ilvl="4">
      <w:numFmt w:val="bullet"/>
      <w:lvlText w:val="•"/>
      <w:lvlJc w:val="left"/>
      <w:pPr>
        <w:ind w:left="4131" w:hanging="360"/>
      </w:pPr>
    </w:lvl>
    <w:lvl w:ilvl="5">
      <w:numFmt w:val="bullet"/>
      <w:lvlText w:val="•"/>
      <w:lvlJc w:val="left"/>
      <w:pPr>
        <w:ind w:left="5063" w:hanging="360"/>
      </w:pPr>
    </w:lvl>
    <w:lvl w:ilvl="6">
      <w:numFmt w:val="bullet"/>
      <w:lvlText w:val="•"/>
      <w:lvlJc w:val="left"/>
      <w:pPr>
        <w:ind w:left="5996" w:hanging="360"/>
      </w:pPr>
    </w:lvl>
    <w:lvl w:ilvl="7">
      <w:numFmt w:val="bullet"/>
      <w:lvlText w:val="•"/>
      <w:lvlJc w:val="left"/>
      <w:pPr>
        <w:ind w:left="6929" w:hanging="360"/>
      </w:pPr>
    </w:lvl>
    <w:lvl w:ilvl="8">
      <w:numFmt w:val="bullet"/>
      <w:lvlText w:val="•"/>
      <w:lvlJc w:val="left"/>
      <w:pPr>
        <w:ind w:left="7862" w:hanging="360"/>
      </w:pPr>
    </w:lvl>
  </w:abstractNum>
  <w:abstractNum w:abstractNumId="15" w15:restartNumberingAfterBreak="0">
    <w:nsid w:val="00000411"/>
    <w:multiLevelType w:val="multilevel"/>
    <w:tmpl w:val="00000894"/>
    <w:lvl w:ilvl="0">
      <w:start w:val="6"/>
      <w:numFmt w:val="decimal"/>
      <w:lvlText w:val="%1)"/>
      <w:lvlJc w:val="left"/>
      <w:pPr>
        <w:ind w:left="1287" w:hanging="320"/>
      </w:pPr>
      <w:rPr>
        <w:rFonts w:ascii="Times New Roman" w:hAnsi="Times New Roman" w:cs="Times New Roman"/>
        <w:b/>
        <w:bCs/>
        <w:sz w:val="24"/>
        <w:szCs w:val="24"/>
      </w:rPr>
    </w:lvl>
    <w:lvl w:ilvl="1">
      <w:start w:val="1"/>
      <w:numFmt w:val="decimal"/>
      <w:lvlText w:val="%2-"/>
      <w:lvlJc w:val="left"/>
      <w:pPr>
        <w:ind w:left="1116" w:hanging="200"/>
      </w:pPr>
      <w:rPr>
        <w:rFonts w:ascii="Times New Roman" w:hAnsi="Times New Roman" w:cs="Times New Roman"/>
        <w:b w:val="0"/>
        <w:bCs w:val="0"/>
        <w:sz w:val="24"/>
        <w:szCs w:val="24"/>
      </w:rPr>
    </w:lvl>
    <w:lvl w:ilvl="2">
      <w:numFmt w:val="bullet"/>
      <w:lvlText w:val="•"/>
      <w:lvlJc w:val="left"/>
      <w:pPr>
        <w:ind w:left="2289" w:hanging="200"/>
      </w:pPr>
    </w:lvl>
    <w:lvl w:ilvl="3">
      <w:numFmt w:val="bullet"/>
      <w:lvlText w:val="•"/>
      <w:lvlJc w:val="left"/>
      <w:pPr>
        <w:ind w:left="3291" w:hanging="200"/>
      </w:pPr>
    </w:lvl>
    <w:lvl w:ilvl="4">
      <w:numFmt w:val="bullet"/>
      <w:lvlText w:val="•"/>
      <w:lvlJc w:val="left"/>
      <w:pPr>
        <w:ind w:left="4293" w:hanging="200"/>
      </w:pPr>
    </w:lvl>
    <w:lvl w:ilvl="5">
      <w:numFmt w:val="bullet"/>
      <w:lvlText w:val="•"/>
      <w:lvlJc w:val="left"/>
      <w:pPr>
        <w:ind w:left="5295" w:hanging="200"/>
      </w:pPr>
    </w:lvl>
    <w:lvl w:ilvl="6">
      <w:numFmt w:val="bullet"/>
      <w:lvlText w:val="•"/>
      <w:lvlJc w:val="left"/>
      <w:pPr>
        <w:ind w:left="6297" w:hanging="200"/>
      </w:pPr>
    </w:lvl>
    <w:lvl w:ilvl="7">
      <w:numFmt w:val="bullet"/>
      <w:lvlText w:val="•"/>
      <w:lvlJc w:val="left"/>
      <w:pPr>
        <w:ind w:left="7300" w:hanging="200"/>
      </w:pPr>
    </w:lvl>
    <w:lvl w:ilvl="8">
      <w:numFmt w:val="bullet"/>
      <w:lvlText w:val="•"/>
      <w:lvlJc w:val="left"/>
      <w:pPr>
        <w:ind w:left="8302" w:hanging="200"/>
      </w:pPr>
    </w:lvl>
  </w:abstractNum>
  <w:abstractNum w:abstractNumId="16" w15:restartNumberingAfterBreak="0">
    <w:nsid w:val="0F542BEE"/>
    <w:multiLevelType w:val="hybridMultilevel"/>
    <w:tmpl w:val="29340BD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1A5D27F8"/>
    <w:multiLevelType w:val="hybridMultilevel"/>
    <w:tmpl w:val="1D6E484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018784A"/>
    <w:multiLevelType w:val="hybridMultilevel"/>
    <w:tmpl w:val="DDE07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1634210"/>
    <w:multiLevelType w:val="hybridMultilevel"/>
    <w:tmpl w:val="38F4788E"/>
    <w:lvl w:ilvl="0" w:tplc="B710841A">
      <w:start w:val="1"/>
      <w:numFmt w:val="decimal"/>
      <w:lvlText w:val="%1-"/>
      <w:lvlJc w:val="left"/>
      <w:pPr>
        <w:ind w:left="476" w:hanging="360"/>
      </w:pPr>
      <w:rPr>
        <w:rFonts w:hint="default"/>
        <w:b/>
        <w:color w:val="000009"/>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0" w15:restartNumberingAfterBreak="0">
    <w:nsid w:val="52E737E9"/>
    <w:multiLevelType w:val="hybridMultilevel"/>
    <w:tmpl w:val="2D461CB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A7E2E9B"/>
    <w:multiLevelType w:val="hybridMultilevel"/>
    <w:tmpl w:val="613A7794"/>
    <w:lvl w:ilvl="0" w:tplc="1EC0257C">
      <w:start w:val="1"/>
      <w:numFmt w:val="decimal"/>
      <w:lvlText w:val="%1-"/>
      <w:lvlJc w:val="left"/>
      <w:pPr>
        <w:ind w:left="735" w:hanging="360"/>
      </w:pPr>
      <w:rPr>
        <w:rFonts w:hint="default"/>
        <w:color w:val="000009"/>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2" w15:restartNumberingAfterBreak="0">
    <w:nsid w:val="6B130D33"/>
    <w:multiLevelType w:val="hybridMultilevel"/>
    <w:tmpl w:val="72DCE8CE"/>
    <w:lvl w:ilvl="0" w:tplc="67EA0F32">
      <w:start w:val="1"/>
      <w:numFmt w:val="decimal"/>
      <w:lvlText w:val="%1-"/>
      <w:lvlJc w:val="left"/>
      <w:pPr>
        <w:ind w:left="1475" w:hanging="360"/>
      </w:pPr>
      <w:rPr>
        <w:rFonts w:hint="default"/>
        <w:color w:val="000009"/>
      </w:rPr>
    </w:lvl>
    <w:lvl w:ilvl="1" w:tplc="041F0019" w:tentative="1">
      <w:start w:val="1"/>
      <w:numFmt w:val="lowerLetter"/>
      <w:lvlText w:val="%2."/>
      <w:lvlJc w:val="left"/>
      <w:pPr>
        <w:ind w:left="2195" w:hanging="360"/>
      </w:pPr>
    </w:lvl>
    <w:lvl w:ilvl="2" w:tplc="041F001B" w:tentative="1">
      <w:start w:val="1"/>
      <w:numFmt w:val="lowerRoman"/>
      <w:lvlText w:val="%3."/>
      <w:lvlJc w:val="right"/>
      <w:pPr>
        <w:ind w:left="2915" w:hanging="180"/>
      </w:pPr>
    </w:lvl>
    <w:lvl w:ilvl="3" w:tplc="041F000F" w:tentative="1">
      <w:start w:val="1"/>
      <w:numFmt w:val="decimal"/>
      <w:lvlText w:val="%4."/>
      <w:lvlJc w:val="left"/>
      <w:pPr>
        <w:ind w:left="3635" w:hanging="360"/>
      </w:pPr>
    </w:lvl>
    <w:lvl w:ilvl="4" w:tplc="041F0019" w:tentative="1">
      <w:start w:val="1"/>
      <w:numFmt w:val="lowerLetter"/>
      <w:lvlText w:val="%5."/>
      <w:lvlJc w:val="left"/>
      <w:pPr>
        <w:ind w:left="4355" w:hanging="360"/>
      </w:pPr>
    </w:lvl>
    <w:lvl w:ilvl="5" w:tplc="041F001B" w:tentative="1">
      <w:start w:val="1"/>
      <w:numFmt w:val="lowerRoman"/>
      <w:lvlText w:val="%6."/>
      <w:lvlJc w:val="right"/>
      <w:pPr>
        <w:ind w:left="5075" w:hanging="180"/>
      </w:pPr>
    </w:lvl>
    <w:lvl w:ilvl="6" w:tplc="041F000F" w:tentative="1">
      <w:start w:val="1"/>
      <w:numFmt w:val="decimal"/>
      <w:lvlText w:val="%7."/>
      <w:lvlJc w:val="left"/>
      <w:pPr>
        <w:ind w:left="5795" w:hanging="360"/>
      </w:pPr>
    </w:lvl>
    <w:lvl w:ilvl="7" w:tplc="041F0019" w:tentative="1">
      <w:start w:val="1"/>
      <w:numFmt w:val="lowerLetter"/>
      <w:lvlText w:val="%8."/>
      <w:lvlJc w:val="left"/>
      <w:pPr>
        <w:ind w:left="6515" w:hanging="360"/>
      </w:pPr>
    </w:lvl>
    <w:lvl w:ilvl="8" w:tplc="041F001B" w:tentative="1">
      <w:start w:val="1"/>
      <w:numFmt w:val="lowerRoman"/>
      <w:lvlText w:val="%9."/>
      <w:lvlJc w:val="right"/>
      <w:pPr>
        <w:ind w:left="7235" w:hanging="180"/>
      </w:pPr>
    </w:lvl>
  </w:abstractNum>
  <w:abstractNum w:abstractNumId="23" w15:restartNumberingAfterBreak="0">
    <w:nsid w:val="7EE97606"/>
    <w:multiLevelType w:val="hybridMultilevel"/>
    <w:tmpl w:val="29504DC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21"/>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2"/>
    <w:rsid w:val="000037F5"/>
    <w:rsid w:val="000764E0"/>
    <w:rsid w:val="00086E4C"/>
    <w:rsid w:val="0009022C"/>
    <w:rsid w:val="00172CF2"/>
    <w:rsid w:val="001D02EB"/>
    <w:rsid w:val="001E7DA0"/>
    <w:rsid w:val="00263596"/>
    <w:rsid w:val="003548C7"/>
    <w:rsid w:val="003B3B67"/>
    <w:rsid w:val="003F1B1A"/>
    <w:rsid w:val="003F1CFD"/>
    <w:rsid w:val="00404919"/>
    <w:rsid w:val="0044418E"/>
    <w:rsid w:val="00447618"/>
    <w:rsid w:val="004D5EB0"/>
    <w:rsid w:val="004E4A2B"/>
    <w:rsid w:val="00503EAD"/>
    <w:rsid w:val="00521F44"/>
    <w:rsid w:val="00550227"/>
    <w:rsid w:val="005C155A"/>
    <w:rsid w:val="005E07D7"/>
    <w:rsid w:val="00627277"/>
    <w:rsid w:val="006A0D7D"/>
    <w:rsid w:val="006D206D"/>
    <w:rsid w:val="006D389E"/>
    <w:rsid w:val="00754DEA"/>
    <w:rsid w:val="007A3C59"/>
    <w:rsid w:val="008278EC"/>
    <w:rsid w:val="00881555"/>
    <w:rsid w:val="008A07FC"/>
    <w:rsid w:val="008A7C38"/>
    <w:rsid w:val="008B0DB2"/>
    <w:rsid w:val="008B20A3"/>
    <w:rsid w:val="008F7063"/>
    <w:rsid w:val="00A85B71"/>
    <w:rsid w:val="00AD31D7"/>
    <w:rsid w:val="00AD56CC"/>
    <w:rsid w:val="00AF68BD"/>
    <w:rsid w:val="00B00E01"/>
    <w:rsid w:val="00B05028"/>
    <w:rsid w:val="00B87184"/>
    <w:rsid w:val="00B87F47"/>
    <w:rsid w:val="00BC7C2D"/>
    <w:rsid w:val="00BD1CD7"/>
    <w:rsid w:val="00C40FAE"/>
    <w:rsid w:val="00C71EEC"/>
    <w:rsid w:val="00CD4C71"/>
    <w:rsid w:val="00D14F85"/>
    <w:rsid w:val="00E064BF"/>
    <w:rsid w:val="00E37A0E"/>
    <w:rsid w:val="00E72FAF"/>
    <w:rsid w:val="00E77DFC"/>
    <w:rsid w:val="00EA3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DAF8"/>
  <w15:docId w15:val="{17A42648-E882-48AD-AA98-46E9635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48C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1"/>
    <w:qFormat/>
    <w:rsid w:val="003548C7"/>
    <w:pPr>
      <w:spacing w:before="53"/>
      <w:ind w:left="1016" w:hanging="3159"/>
      <w:outlineLvl w:val="0"/>
    </w:pPr>
    <w:rPr>
      <w:b/>
      <w:bCs/>
      <w:sz w:val="36"/>
      <w:szCs w:val="36"/>
    </w:rPr>
  </w:style>
  <w:style w:type="paragraph" w:styleId="Balk2">
    <w:name w:val="heading 2"/>
    <w:basedOn w:val="Normal"/>
    <w:next w:val="Normal"/>
    <w:link w:val="Balk2Char"/>
    <w:uiPriority w:val="1"/>
    <w:qFormat/>
    <w:rsid w:val="003548C7"/>
    <w:pPr>
      <w:ind w:left="1421"/>
      <w:outlineLvl w:val="1"/>
    </w:pPr>
    <w:rPr>
      <w:b/>
      <w:bCs/>
      <w:sz w:val="32"/>
      <w:szCs w:val="32"/>
    </w:rPr>
  </w:style>
  <w:style w:type="paragraph" w:styleId="Balk3">
    <w:name w:val="heading 3"/>
    <w:basedOn w:val="Normal"/>
    <w:next w:val="Normal"/>
    <w:link w:val="Balk3Char"/>
    <w:uiPriority w:val="1"/>
    <w:qFormat/>
    <w:rsid w:val="003548C7"/>
    <w:pPr>
      <w:spacing w:before="35"/>
      <w:outlineLvl w:val="2"/>
    </w:pPr>
    <w:rPr>
      <w:rFonts w:ascii="Calibri" w:hAnsi="Calibri" w:cs="Calibri"/>
      <w:b/>
      <w:bCs/>
      <w:sz w:val="28"/>
      <w:szCs w:val="28"/>
    </w:rPr>
  </w:style>
  <w:style w:type="paragraph" w:styleId="Balk4">
    <w:name w:val="heading 4"/>
    <w:basedOn w:val="Normal"/>
    <w:next w:val="Normal"/>
    <w:link w:val="Balk4Char"/>
    <w:uiPriority w:val="1"/>
    <w:qFormat/>
    <w:rsid w:val="003548C7"/>
    <w:pPr>
      <w:ind w:left="116"/>
      <w:outlineLvl w:val="3"/>
    </w:pPr>
    <w:rPr>
      <w:rFonts w:ascii="Book Antiqua" w:hAnsi="Book Antiqua" w:cs="Book Antiqu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548C7"/>
    <w:rPr>
      <w:rFonts w:ascii="Times New Roman" w:eastAsiaTheme="minorEastAsia" w:hAnsi="Times New Roman" w:cs="Times New Roman"/>
      <w:b/>
      <w:bCs/>
      <w:sz w:val="36"/>
      <w:szCs w:val="36"/>
      <w:lang w:eastAsia="tr-TR"/>
    </w:rPr>
  </w:style>
  <w:style w:type="character" w:customStyle="1" w:styleId="Balk2Char">
    <w:name w:val="Başlık 2 Char"/>
    <w:basedOn w:val="VarsaylanParagrafYazTipi"/>
    <w:link w:val="Balk2"/>
    <w:uiPriority w:val="1"/>
    <w:rsid w:val="003548C7"/>
    <w:rPr>
      <w:rFonts w:ascii="Times New Roman" w:eastAsiaTheme="minorEastAsia" w:hAnsi="Times New Roman" w:cs="Times New Roman"/>
      <w:b/>
      <w:bCs/>
      <w:sz w:val="32"/>
      <w:szCs w:val="32"/>
      <w:lang w:eastAsia="tr-TR"/>
    </w:rPr>
  </w:style>
  <w:style w:type="character" w:customStyle="1" w:styleId="Balk3Char">
    <w:name w:val="Başlık 3 Char"/>
    <w:basedOn w:val="VarsaylanParagrafYazTipi"/>
    <w:link w:val="Balk3"/>
    <w:uiPriority w:val="1"/>
    <w:rsid w:val="003548C7"/>
    <w:rPr>
      <w:rFonts w:ascii="Calibri" w:eastAsiaTheme="minorEastAsia" w:hAnsi="Calibri" w:cs="Calibri"/>
      <w:b/>
      <w:bCs/>
      <w:sz w:val="28"/>
      <w:szCs w:val="28"/>
      <w:lang w:eastAsia="tr-TR"/>
    </w:rPr>
  </w:style>
  <w:style w:type="character" w:customStyle="1" w:styleId="Balk4Char">
    <w:name w:val="Başlık 4 Char"/>
    <w:basedOn w:val="VarsaylanParagrafYazTipi"/>
    <w:link w:val="Balk4"/>
    <w:uiPriority w:val="1"/>
    <w:rsid w:val="003548C7"/>
    <w:rPr>
      <w:rFonts w:ascii="Book Antiqua" w:eastAsiaTheme="minorEastAsia" w:hAnsi="Book Antiqua" w:cs="Book Antiqua"/>
      <w:b/>
      <w:bCs/>
      <w:sz w:val="24"/>
      <w:szCs w:val="24"/>
      <w:lang w:eastAsia="tr-TR"/>
    </w:rPr>
  </w:style>
  <w:style w:type="paragraph" w:styleId="GvdeMetni">
    <w:name w:val="Body Text"/>
    <w:basedOn w:val="Normal"/>
    <w:link w:val="GvdeMetniChar"/>
    <w:uiPriority w:val="1"/>
    <w:qFormat/>
    <w:rsid w:val="003548C7"/>
    <w:pPr>
      <w:ind w:left="120"/>
    </w:pPr>
  </w:style>
  <w:style w:type="character" w:customStyle="1" w:styleId="GvdeMetniChar">
    <w:name w:val="Gövde Metni Char"/>
    <w:basedOn w:val="VarsaylanParagrafYazTipi"/>
    <w:link w:val="GvdeMetni"/>
    <w:uiPriority w:val="1"/>
    <w:rsid w:val="003548C7"/>
    <w:rPr>
      <w:rFonts w:ascii="Times New Roman" w:eastAsiaTheme="minorEastAsia" w:hAnsi="Times New Roman" w:cs="Times New Roman"/>
      <w:sz w:val="24"/>
      <w:szCs w:val="24"/>
      <w:lang w:eastAsia="tr-TR"/>
    </w:rPr>
  </w:style>
  <w:style w:type="paragraph" w:styleId="ListeParagraf">
    <w:name w:val="List Paragraph"/>
    <w:basedOn w:val="Normal"/>
    <w:uiPriority w:val="1"/>
    <w:qFormat/>
    <w:rsid w:val="003548C7"/>
  </w:style>
  <w:style w:type="paragraph" w:customStyle="1" w:styleId="TableParagraph">
    <w:name w:val="Table Paragraph"/>
    <w:basedOn w:val="Normal"/>
    <w:uiPriority w:val="1"/>
    <w:qFormat/>
    <w:rsid w:val="003548C7"/>
  </w:style>
  <w:style w:type="paragraph" w:styleId="BalonMetni">
    <w:name w:val="Balloon Text"/>
    <w:basedOn w:val="Normal"/>
    <w:link w:val="BalonMetniChar"/>
    <w:uiPriority w:val="99"/>
    <w:semiHidden/>
    <w:unhideWhenUsed/>
    <w:rsid w:val="003548C7"/>
    <w:rPr>
      <w:rFonts w:ascii="Tahoma" w:hAnsi="Tahoma" w:cs="Tahoma"/>
      <w:sz w:val="16"/>
      <w:szCs w:val="16"/>
    </w:rPr>
  </w:style>
  <w:style w:type="character" w:customStyle="1" w:styleId="BalonMetniChar">
    <w:name w:val="Balon Metni Char"/>
    <w:basedOn w:val="VarsaylanParagrafYazTipi"/>
    <w:link w:val="BalonMetni"/>
    <w:uiPriority w:val="99"/>
    <w:semiHidden/>
    <w:rsid w:val="003548C7"/>
    <w:rPr>
      <w:rFonts w:ascii="Tahoma" w:eastAsiaTheme="minorEastAsia" w:hAnsi="Tahoma" w:cs="Tahoma"/>
      <w:sz w:val="16"/>
      <w:szCs w:val="16"/>
      <w:lang w:eastAsia="tr-TR"/>
    </w:rPr>
  </w:style>
  <w:style w:type="paragraph" w:styleId="stBilgi">
    <w:name w:val="header"/>
    <w:basedOn w:val="Normal"/>
    <w:link w:val="stBilgiChar"/>
    <w:uiPriority w:val="99"/>
    <w:unhideWhenUsed/>
    <w:rsid w:val="00086E4C"/>
    <w:pPr>
      <w:tabs>
        <w:tab w:val="center" w:pos="4536"/>
        <w:tab w:val="right" w:pos="9072"/>
      </w:tabs>
    </w:pPr>
  </w:style>
  <w:style w:type="character" w:customStyle="1" w:styleId="stBilgiChar">
    <w:name w:val="Üst Bilgi Char"/>
    <w:basedOn w:val="VarsaylanParagrafYazTipi"/>
    <w:link w:val="stBilgi"/>
    <w:uiPriority w:val="99"/>
    <w:rsid w:val="00086E4C"/>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086E4C"/>
    <w:pPr>
      <w:tabs>
        <w:tab w:val="center" w:pos="4536"/>
        <w:tab w:val="right" w:pos="9072"/>
      </w:tabs>
    </w:pPr>
  </w:style>
  <w:style w:type="character" w:customStyle="1" w:styleId="AltBilgiChar">
    <w:name w:val="Alt Bilgi Char"/>
    <w:basedOn w:val="VarsaylanParagrafYazTipi"/>
    <w:link w:val="AltBilgi"/>
    <w:uiPriority w:val="99"/>
    <w:rsid w:val="00086E4C"/>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AC9A-7D44-48B8-887B-D2BD80F3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2850</Words>
  <Characters>16245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ali ataseven</cp:lastModifiedBy>
  <cp:revision>46</cp:revision>
  <dcterms:created xsi:type="dcterms:W3CDTF">2019-10-02T06:18:00Z</dcterms:created>
  <dcterms:modified xsi:type="dcterms:W3CDTF">2021-03-25T08:24:00Z</dcterms:modified>
</cp:coreProperties>
</file>